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9B9" w:rsidRPr="00760C55" w:rsidRDefault="002529B9" w:rsidP="00760C55">
      <w:pPr>
        <w:spacing w:after="0"/>
        <w:jc w:val="center"/>
      </w:pPr>
      <w:r w:rsidRPr="005506AA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  <w:r w:rsidRPr="005506AA">
        <w:rPr>
          <w:rFonts w:ascii="Times New Roman" w:hAnsi="Times New Roman" w:cs="Times New Roman"/>
          <w:b/>
          <w:bCs/>
          <w:sz w:val="24"/>
          <w:szCs w:val="24"/>
        </w:rPr>
        <w:br/>
        <w:t>по предоставлению муниципальной услуги</w:t>
      </w:r>
    </w:p>
    <w:p w:rsidR="002529B9" w:rsidRPr="005506AA" w:rsidRDefault="002529B9" w:rsidP="00760C55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06AA">
        <w:rPr>
          <w:rFonts w:ascii="Times New Roman" w:hAnsi="Times New Roman" w:cs="Times New Roman"/>
          <w:b/>
          <w:bCs/>
          <w:sz w:val="24"/>
          <w:szCs w:val="24"/>
        </w:rPr>
        <w:t>«Принятие документов, а также выдача решений</w:t>
      </w:r>
    </w:p>
    <w:p w:rsidR="002529B9" w:rsidRPr="005506AA" w:rsidRDefault="002529B9" w:rsidP="00760C55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06AA">
        <w:rPr>
          <w:rFonts w:ascii="Times New Roman" w:hAnsi="Times New Roman" w:cs="Times New Roman"/>
          <w:b/>
          <w:bCs/>
          <w:sz w:val="24"/>
          <w:szCs w:val="24"/>
        </w:rPr>
        <w:t>о переводе или об отказе в переводе жилого помещения</w:t>
      </w:r>
    </w:p>
    <w:p w:rsidR="002529B9" w:rsidRPr="005506AA" w:rsidRDefault="002529B9" w:rsidP="000019DB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b/>
          <w:bCs/>
          <w:sz w:val="24"/>
          <w:szCs w:val="24"/>
        </w:rPr>
        <w:t>в нежилое или нежило</w:t>
      </w:r>
      <w:r w:rsidR="00675A5D">
        <w:rPr>
          <w:rFonts w:ascii="Times New Roman" w:hAnsi="Times New Roman" w:cs="Times New Roman"/>
          <w:b/>
          <w:bCs/>
          <w:sz w:val="24"/>
          <w:szCs w:val="24"/>
        </w:rPr>
        <w:t>го помещения в жилое помещение а</w:t>
      </w:r>
      <w:r w:rsidRPr="005506AA"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дминистрацией </w:t>
      </w:r>
      <w:r w:rsidR="00675A5D">
        <w:rPr>
          <w:rFonts w:ascii="Times New Roman" w:hAnsi="Times New Roman" w:cs="Times New Roman"/>
          <w:b/>
          <w:bCs/>
          <w:sz w:val="24"/>
          <w:szCs w:val="24"/>
        </w:rPr>
        <w:t xml:space="preserve">Виллозского </w:t>
      </w:r>
      <w:r w:rsidR="00C01302">
        <w:rPr>
          <w:rFonts w:ascii="Times New Roman" w:hAnsi="Times New Roman" w:cs="Times New Roman"/>
          <w:b/>
          <w:bCs/>
          <w:sz w:val="24"/>
          <w:szCs w:val="24"/>
        </w:rPr>
        <w:t>городского</w:t>
      </w:r>
      <w:r w:rsidRPr="005A2D2D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 Ломоносовского</w:t>
      </w:r>
      <w:r w:rsidRPr="005506AA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Ленинградской области » </w:t>
      </w:r>
      <w:r w:rsidRPr="005506AA">
        <w:rPr>
          <w:rFonts w:ascii="Times New Roman" w:hAnsi="Times New Roman" w:cs="Times New Roman"/>
          <w:sz w:val="24"/>
          <w:szCs w:val="24"/>
        </w:rPr>
        <w:br/>
      </w:r>
    </w:p>
    <w:p w:rsidR="002529B9" w:rsidRPr="005506AA" w:rsidRDefault="002529B9" w:rsidP="004A20EB">
      <w:pPr>
        <w:widowControl w:val="0"/>
        <w:numPr>
          <w:ilvl w:val="0"/>
          <w:numId w:val="22"/>
        </w:numPr>
        <w:tabs>
          <w:tab w:val="left" w:pos="142"/>
          <w:tab w:val="left" w:pos="284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sub_1001"/>
      <w:r w:rsidRPr="005506AA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2529B9" w:rsidRDefault="002529B9" w:rsidP="00A54B4A">
      <w:pPr>
        <w:widowControl w:val="0"/>
        <w:tabs>
          <w:tab w:val="left" w:pos="0"/>
          <w:tab w:val="left" w:pos="142"/>
        </w:tabs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11"/>
      <w:bookmarkStart w:id="2" w:name="sub_1012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506AA">
        <w:rPr>
          <w:rFonts w:ascii="Times New Roman" w:hAnsi="Times New Roman" w:cs="Times New Roman"/>
          <w:sz w:val="24"/>
          <w:szCs w:val="24"/>
        </w:rPr>
        <w:t xml:space="preserve"> </w:t>
      </w:r>
      <w:r w:rsidRPr="005506AA">
        <w:rPr>
          <w:rFonts w:ascii="Times New Roman" w:hAnsi="Times New Roman" w:cs="Times New Roman"/>
          <w:b/>
          <w:bCs/>
          <w:sz w:val="24"/>
          <w:szCs w:val="24"/>
        </w:rPr>
        <w:t>1.1. Наименование муниципальной услуги:</w:t>
      </w:r>
      <w:r w:rsidRPr="005506AA">
        <w:rPr>
          <w:rFonts w:ascii="Times New Roman" w:hAnsi="Times New Roman" w:cs="Times New Roman"/>
          <w:sz w:val="24"/>
          <w:szCs w:val="24"/>
        </w:rPr>
        <w:t xml:space="preserve"> «Принятие документов, а также выдача решений о переводе или об отказе в переводе жилого помещения в нежилое или нежило</w:t>
      </w:r>
      <w:r w:rsidR="00675A5D">
        <w:rPr>
          <w:rFonts w:ascii="Times New Roman" w:hAnsi="Times New Roman" w:cs="Times New Roman"/>
          <w:sz w:val="24"/>
          <w:szCs w:val="24"/>
        </w:rPr>
        <w:t>го помещения в жилое помещение а</w:t>
      </w:r>
      <w:r w:rsidRPr="005506AA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675A5D">
        <w:rPr>
          <w:rFonts w:ascii="Times New Roman" w:hAnsi="Times New Roman" w:cs="Times New Roman"/>
          <w:sz w:val="24"/>
          <w:szCs w:val="24"/>
        </w:rPr>
        <w:t>Виллозского</w:t>
      </w:r>
      <w:r w:rsidRPr="00E948EE">
        <w:rPr>
          <w:rFonts w:ascii="Times New Roman" w:hAnsi="Times New Roman" w:cs="Times New Roman"/>
          <w:sz w:val="24"/>
          <w:szCs w:val="24"/>
        </w:rPr>
        <w:t xml:space="preserve"> </w:t>
      </w:r>
      <w:r w:rsidR="00C01302">
        <w:rPr>
          <w:rFonts w:ascii="Times New Roman" w:hAnsi="Times New Roman" w:cs="Times New Roman"/>
          <w:sz w:val="24"/>
          <w:szCs w:val="24"/>
        </w:rPr>
        <w:t>городского</w:t>
      </w:r>
      <w:r w:rsidRPr="00E948EE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Ломоносовского</w:t>
      </w:r>
      <w:r w:rsidRPr="005506A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 (далее – </w:t>
      </w:r>
      <w:bookmarkEnd w:id="1"/>
      <w:r w:rsidRPr="005506AA">
        <w:rPr>
          <w:rFonts w:ascii="Times New Roman" w:hAnsi="Times New Roman" w:cs="Times New Roman"/>
          <w:sz w:val="24"/>
          <w:szCs w:val="24"/>
        </w:rPr>
        <w:t>муниципальная услуга).</w:t>
      </w:r>
    </w:p>
    <w:p w:rsidR="002529B9" w:rsidRPr="005506AA" w:rsidRDefault="002529B9" w:rsidP="00A54B4A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6AA">
        <w:rPr>
          <w:rFonts w:ascii="Times New Roman" w:hAnsi="Times New Roman" w:cs="Times New Roman"/>
          <w:b/>
          <w:bCs/>
          <w:sz w:val="24"/>
          <w:szCs w:val="24"/>
        </w:rPr>
        <w:t>1.2. Наименование органа местного самоуправления (далее - ОМСУ), предоставляющего муниципальную услугу, и ответственного за предоставление муниципальной услуги.</w:t>
      </w:r>
    </w:p>
    <w:p w:rsidR="002529B9" w:rsidRPr="005506AA" w:rsidRDefault="002529B9" w:rsidP="0067404F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>1.2.1. Муниципальную услугу предоставляет</w:t>
      </w:r>
      <w:r>
        <w:rPr>
          <w:rFonts w:ascii="Times New Roman" w:hAnsi="Times New Roman" w:cs="Times New Roman"/>
          <w:sz w:val="24"/>
          <w:szCs w:val="24"/>
        </w:rPr>
        <w:t xml:space="preserve"> местная </w:t>
      </w:r>
      <w:r w:rsidRPr="005506AA">
        <w:rPr>
          <w:rFonts w:ascii="Times New Roman" w:hAnsi="Times New Roman" w:cs="Times New Roman"/>
          <w:sz w:val="24"/>
          <w:szCs w:val="24"/>
        </w:rPr>
        <w:t xml:space="preserve"> </w:t>
      </w:r>
      <w:r w:rsidR="00675A5D">
        <w:rPr>
          <w:rFonts w:ascii="Times New Roman" w:hAnsi="Times New Roman" w:cs="Times New Roman"/>
          <w:sz w:val="24"/>
          <w:szCs w:val="24"/>
        </w:rPr>
        <w:t>а</w:t>
      </w:r>
      <w:r w:rsidRPr="005506AA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675A5D">
        <w:rPr>
          <w:rFonts w:ascii="Times New Roman" w:hAnsi="Times New Roman" w:cs="Times New Roman"/>
          <w:sz w:val="24"/>
          <w:szCs w:val="24"/>
        </w:rPr>
        <w:t>Виллозского</w:t>
      </w:r>
      <w:r w:rsidRPr="00E948EE">
        <w:rPr>
          <w:rFonts w:ascii="Times New Roman" w:hAnsi="Times New Roman" w:cs="Times New Roman"/>
          <w:sz w:val="24"/>
          <w:szCs w:val="24"/>
        </w:rPr>
        <w:t xml:space="preserve"> </w:t>
      </w:r>
      <w:r w:rsidR="00C01302">
        <w:rPr>
          <w:rFonts w:ascii="Times New Roman" w:hAnsi="Times New Roman" w:cs="Times New Roman"/>
          <w:sz w:val="24"/>
          <w:szCs w:val="24"/>
        </w:rPr>
        <w:t>городского</w:t>
      </w:r>
      <w:r w:rsidRPr="00E948EE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Ломоносовского</w:t>
      </w:r>
      <w:r w:rsidRPr="005506A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(далее - Администрация). </w:t>
      </w:r>
    </w:p>
    <w:p w:rsidR="002529B9" w:rsidRPr="00640C1A" w:rsidRDefault="002529B9" w:rsidP="0067404F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54B4A">
        <w:rPr>
          <w:rFonts w:ascii="Times New Roman" w:hAnsi="Times New Roman" w:cs="Times New Roman"/>
          <w:sz w:val="24"/>
          <w:szCs w:val="24"/>
        </w:rPr>
        <w:t>1.2.2.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82346">
        <w:rPr>
          <w:sz w:val="28"/>
          <w:szCs w:val="28"/>
        </w:rPr>
        <w:t xml:space="preserve"> </w:t>
      </w:r>
      <w:r w:rsidRPr="00A54B4A">
        <w:rPr>
          <w:rFonts w:ascii="Times New Roman" w:hAnsi="Times New Roman" w:cs="Times New Roman"/>
          <w:sz w:val="24"/>
          <w:szCs w:val="24"/>
        </w:rPr>
        <w:t xml:space="preserve">Ответственными за предоставление муниципальной  услуги, является специалист местной администрации </w:t>
      </w:r>
      <w:r w:rsidR="00675A5D">
        <w:rPr>
          <w:rFonts w:ascii="Times New Roman" w:hAnsi="Times New Roman" w:cs="Times New Roman"/>
          <w:sz w:val="24"/>
          <w:szCs w:val="24"/>
        </w:rPr>
        <w:t>Виллозского</w:t>
      </w:r>
      <w:r w:rsidRPr="00A54B4A">
        <w:rPr>
          <w:rFonts w:ascii="Times New Roman" w:hAnsi="Times New Roman" w:cs="Times New Roman"/>
          <w:sz w:val="24"/>
          <w:szCs w:val="24"/>
        </w:rPr>
        <w:t xml:space="preserve"> </w:t>
      </w:r>
      <w:r w:rsidR="00C01302">
        <w:rPr>
          <w:rFonts w:ascii="Times New Roman" w:hAnsi="Times New Roman" w:cs="Times New Roman"/>
          <w:sz w:val="24"/>
          <w:szCs w:val="24"/>
        </w:rPr>
        <w:t>городского</w:t>
      </w:r>
      <w:r w:rsidR="00675A5D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A54B4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</w:t>
      </w:r>
      <w:r w:rsidRPr="00A54B4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2529B9" w:rsidRPr="005506AA" w:rsidRDefault="002529B9" w:rsidP="0067404F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123"/>
      <w:bookmarkEnd w:id="2"/>
      <w:r w:rsidRPr="005506A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в МФЦ путем личной подачи документов.</w:t>
      </w:r>
    </w:p>
    <w:p w:rsidR="002529B9" w:rsidRPr="005506AA" w:rsidRDefault="002529B9" w:rsidP="0067404F">
      <w:pPr>
        <w:widowControl w:val="0"/>
        <w:tabs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- ПГУ ЛО), либо через функционал электронной приёмной на ЕПГУ.</w:t>
      </w:r>
    </w:p>
    <w:p w:rsidR="002529B9" w:rsidRPr="005506AA" w:rsidRDefault="002529B9" w:rsidP="007D6267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sub_103"/>
      <w:bookmarkEnd w:id="3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506AA">
        <w:rPr>
          <w:rFonts w:ascii="Times New Roman" w:hAnsi="Times New Roman" w:cs="Times New Roman"/>
          <w:b/>
          <w:bCs/>
          <w:sz w:val="24"/>
          <w:szCs w:val="24"/>
        </w:rPr>
        <w:t>1.3. Информация о месте</w:t>
      </w:r>
      <w:r w:rsidR="00C67379">
        <w:rPr>
          <w:rFonts w:ascii="Times New Roman" w:hAnsi="Times New Roman" w:cs="Times New Roman"/>
          <w:b/>
          <w:bCs/>
          <w:sz w:val="24"/>
          <w:szCs w:val="24"/>
        </w:rPr>
        <w:t xml:space="preserve"> нахождения и графике работы а</w:t>
      </w:r>
      <w:r w:rsidRPr="005506AA">
        <w:rPr>
          <w:rFonts w:ascii="Times New Roman" w:hAnsi="Times New Roman" w:cs="Times New Roman"/>
          <w:b/>
          <w:bCs/>
          <w:sz w:val="24"/>
          <w:szCs w:val="24"/>
        </w:rPr>
        <w:t>дминистрации.</w:t>
      </w:r>
    </w:p>
    <w:p w:rsidR="002529B9" w:rsidRPr="005506AA" w:rsidRDefault="002529B9" w:rsidP="007D6267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>1.3.1. Информация о месте нахождения и графике работы Администрации.</w:t>
      </w:r>
    </w:p>
    <w:p w:rsidR="002529B9" w:rsidRPr="005506AA" w:rsidRDefault="002529B9" w:rsidP="005A2D2D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Место нахождения: </w:t>
      </w:r>
      <w:r w:rsidR="00C67379">
        <w:rPr>
          <w:rFonts w:ascii="Times New Roman" w:hAnsi="Times New Roman" w:cs="Times New Roman"/>
          <w:sz w:val="24"/>
          <w:szCs w:val="24"/>
        </w:rPr>
        <w:t xml:space="preserve">188508, </w:t>
      </w:r>
      <w:r w:rsidRPr="005A2D2D">
        <w:rPr>
          <w:rFonts w:ascii="Times New Roman" w:hAnsi="Times New Roman" w:cs="Times New Roman"/>
          <w:sz w:val="24"/>
          <w:szCs w:val="24"/>
        </w:rPr>
        <w:t xml:space="preserve">Ленинградская </w:t>
      </w:r>
      <w:r w:rsidR="00C67379">
        <w:rPr>
          <w:rFonts w:ascii="Times New Roman" w:hAnsi="Times New Roman" w:cs="Times New Roman"/>
          <w:sz w:val="24"/>
          <w:szCs w:val="24"/>
        </w:rPr>
        <w:t xml:space="preserve">область, Ломоносовский район, </w:t>
      </w:r>
      <w:r w:rsidR="00C01302">
        <w:rPr>
          <w:rFonts w:ascii="Times New Roman" w:hAnsi="Times New Roman" w:cs="Times New Roman"/>
          <w:sz w:val="24"/>
          <w:szCs w:val="24"/>
        </w:rPr>
        <w:t>гп.В</w:t>
      </w:r>
      <w:r w:rsidR="00C67379">
        <w:rPr>
          <w:rFonts w:ascii="Times New Roman" w:hAnsi="Times New Roman" w:cs="Times New Roman"/>
          <w:sz w:val="24"/>
          <w:szCs w:val="24"/>
        </w:rPr>
        <w:t>иллози</w:t>
      </w:r>
      <w:r w:rsidRPr="005A2D2D">
        <w:rPr>
          <w:rFonts w:ascii="Times New Roman" w:hAnsi="Times New Roman" w:cs="Times New Roman"/>
          <w:sz w:val="24"/>
          <w:szCs w:val="24"/>
        </w:rPr>
        <w:t>, д.</w:t>
      </w:r>
      <w:r w:rsidR="00C67379">
        <w:rPr>
          <w:rFonts w:ascii="Times New Roman" w:hAnsi="Times New Roman" w:cs="Times New Roman"/>
          <w:sz w:val="24"/>
          <w:szCs w:val="24"/>
        </w:rPr>
        <w:t>8</w:t>
      </w:r>
      <w:r w:rsidRPr="005A2D2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67379" w:rsidRPr="00C67379" w:rsidRDefault="002529B9" w:rsidP="00C67379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График работы: </w:t>
      </w:r>
      <w:r w:rsidR="00C67379" w:rsidRPr="00C67379">
        <w:rPr>
          <w:rFonts w:ascii="Times New Roman" w:hAnsi="Times New Roman" w:cs="Times New Roman"/>
        </w:rPr>
        <w:t>Понедельник-пятница: с 9-00 до 17-00;</w:t>
      </w:r>
      <w:r w:rsidR="00C67379">
        <w:rPr>
          <w:rFonts w:ascii="Times New Roman" w:hAnsi="Times New Roman" w:cs="Times New Roman"/>
        </w:rPr>
        <w:t xml:space="preserve"> </w:t>
      </w:r>
      <w:r w:rsidR="00C67379" w:rsidRPr="00C67379">
        <w:rPr>
          <w:rFonts w:ascii="Times New Roman" w:hAnsi="Times New Roman" w:cs="Times New Roman"/>
        </w:rPr>
        <w:t>Предпраздничные дни: с 9-00 до 16-00;</w:t>
      </w:r>
    </w:p>
    <w:p w:rsidR="00C67379" w:rsidRPr="00C67379" w:rsidRDefault="00C67379" w:rsidP="00C67379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</w:rPr>
      </w:pPr>
      <w:r w:rsidRPr="00C67379">
        <w:rPr>
          <w:rFonts w:ascii="Times New Roman" w:hAnsi="Times New Roman" w:cs="Times New Roman"/>
        </w:rPr>
        <w:t>обеденный перерыв: с 13-00 до 14-00; суббота и воскресенье — выходные дни.</w:t>
      </w:r>
    </w:p>
    <w:p w:rsidR="00C67379" w:rsidRDefault="00C67379" w:rsidP="00C67379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</w:rPr>
      </w:pPr>
      <w:r w:rsidRPr="00C67379">
        <w:rPr>
          <w:rFonts w:ascii="Times New Roman" w:hAnsi="Times New Roman" w:cs="Times New Roman"/>
        </w:rPr>
        <w:t>Приемные дни – вторник, четверг  с 10-00 до 16-00.</w:t>
      </w:r>
    </w:p>
    <w:p w:rsidR="00C67379" w:rsidRDefault="00C67379" w:rsidP="00C67379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Справочные телефоны а</w:t>
      </w:r>
      <w:r w:rsidR="002529B9" w:rsidRPr="005506AA">
        <w:rPr>
          <w:rFonts w:ascii="Times New Roman" w:hAnsi="Times New Roman" w:cs="Times New Roman"/>
          <w:sz w:val="24"/>
          <w:szCs w:val="24"/>
        </w:rPr>
        <w:t xml:space="preserve">дминистрации: </w:t>
      </w:r>
      <w:r>
        <w:rPr>
          <w:rFonts w:ascii="Times New Roman" w:hAnsi="Times New Roman" w:cs="Times New Roman"/>
          <w:sz w:val="24"/>
          <w:szCs w:val="24"/>
        </w:rPr>
        <w:t>(81376)79-</w:t>
      </w:r>
      <w:r w:rsidR="002529B9" w:rsidRPr="005A2D2D">
        <w:rPr>
          <w:rFonts w:ascii="Times New Roman" w:hAnsi="Times New Roman" w:cs="Times New Roman"/>
          <w:sz w:val="24"/>
          <w:szCs w:val="24"/>
        </w:rPr>
        <w:t>230,</w:t>
      </w:r>
      <w:r>
        <w:rPr>
          <w:rFonts w:ascii="Times New Roman" w:hAnsi="Times New Roman" w:cs="Times New Roman"/>
          <w:sz w:val="24"/>
          <w:szCs w:val="24"/>
        </w:rPr>
        <w:t>79-282</w:t>
      </w:r>
    </w:p>
    <w:p w:rsidR="002529B9" w:rsidRPr="005506AA" w:rsidRDefault="002529B9" w:rsidP="00C67379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Факс: </w:t>
      </w:r>
      <w:r w:rsidRPr="005A2D2D">
        <w:rPr>
          <w:rFonts w:ascii="Times New Roman" w:hAnsi="Times New Roman" w:cs="Times New Roman"/>
          <w:sz w:val="24"/>
          <w:szCs w:val="24"/>
        </w:rPr>
        <w:t>(81376)7</w:t>
      </w:r>
      <w:r w:rsidR="00C67379">
        <w:rPr>
          <w:rFonts w:ascii="Times New Roman" w:hAnsi="Times New Roman" w:cs="Times New Roman"/>
          <w:sz w:val="24"/>
          <w:szCs w:val="24"/>
        </w:rPr>
        <w:t>9-282</w:t>
      </w:r>
    </w:p>
    <w:p w:rsidR="00C67379" w:rsidRPr="00C67379" w:rsidRDefault="00C67379" w:rsidP="00C67379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а</w:t>
      </w:r>
      <w:r w:rsidR="002529B9" w:rsidRPr="005506AA">
        <w:rPr>
          <w:rFonts w:ascii="Times New Roman" w:hAnsi="Times New Roman" w:cs="Times New Roman"/>
          <w:sz w:val="24"/>
          <w:szCs w:val="24"/>
        </w:rPr>
        <w:t xml:space="preserve">дминистрации: </w:t>
      </w:r>
      <w:hyperlink r:id="rId7" w:history="1">
        <w:r w:rsidRPr="00590D7B">
          <w:rPr>
            <w:rStyle w:val="a4"/>
            <w:rFonts w:ascii="Times New Roman" w:hAnsi="Times New Roman"/>
            <w:sz w:val="24"/>
            <w:szCs w:val="24"/>
            <w:lang w:val="en-US"/>
          </w:rPr>
          <w:t>villozisp</w:t>
        </w:r>
        <w:r w:rsidRPr="00C67379">
          <w:rPr>
            <w:rStyle w:val="a4"/>
            <w:rFonts w:ascii="Times New Roman" w:hAnsi="Times New Roman"/>
            <w:sz w:val="24"/>
            <w:szCs w:val="24"/>
          </w:rPr>
          <w:t>@</w:t>
        </w:r>
        <w:r w:rsidRPr="00590D7B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C67379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90D7B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2529B9" w:rsidRPr="00197180" w:rsidRDefault="002529B9" w:rsidP="00C67379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529B9" w:rsidRPr="005506AA" w:rsidRDefault="002529B9" w:rsidP="00C67379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0195"/>
      <w:bookmarkEnd w:id="4"/>
      <w:r w:rsidRPr="005506AA">
        <w:rPr>
          <w:rFonts w:ascii="Times New Roman" w:hAnsi="Times New Roman" w:cs="Times New Roman"/>
          <w:b/>
          <w:bCs/>
          <w:sz w:val="24"/>
          <w:szCs w:val="24"/>
        </w:rPr>
        <w:t xml:space="preserve">1.4. </w:t>
      </w:r>
      <w:r w:rsidRPr="005506AA">
        <w:rPr>
          <w:rFonts w:ascii="Times New Roman" w:hAnsi="Times New Roman" w:cs="Times New Roman"/>
          <w:sz w:val="24"/>
          <w:szCs w:val="24"/>
        </w:rPr>
        <w:t>Информация о местах нахождения и графике работы, справочных телефонах и адресах электронной почты МФЦ приведена в приложении № 2 к настоящему Административному регламенту.</w:t>
      </w:r>
    </w:p>
    <w:p w:rsidR="002529B9" w:rsidRPr="005506AA" w:rsidRDefault="00C67379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4"/>
      <w:bookmarkEnd w:id="5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29B9" w:rsidRPr="005506AA">
        <w:rPr>
          <w:rFonts w:ascii="Times New Roman" w:hAnsi="Times New Roman" w:cs="Times New Roman"/>
          <w:b/>
          <w:bCs/>
          <w:sz w:val="24"/>
          <w:szCs w:val="24"/>
        </w:rPr>
        <w:t>1.5</w:t>
      </w:r>
      <w:r w:rsidR="002529B9" w:rsidRPr="005506AA">
        <w:rPr>
          <w:rFonts w:ascii="Times New Roman" w:hAnsi="Times New Roman" w:cs="Times New Roman"/>
          <w:sz w:val="24"/>
          <w:szCs w:val="24"/>
        </w:rPr>
        <w:t xml:space="preserve">. </w:t>
      </w:r>
      <w:bookmarkStart w:id="7" w:name="sub_20196"/>
      <w:bookmarkEnd w:id="6"/>
      <w:r w:rsidR="002529B9" w:rsidRPr="005506AA">
        <w:rPr>
          <w:rFonts w:ascii="Times New Roman" w:hAnsi="Times New Roman" w:cs="Times New Roman"/>
          <w:sz w:val="24"/>
          <w:szCs w:val="24"/>
        </w:rPr>
        <w:t xml:space="preserve">Справочные телефоны и адреса электронной почты (E-mail) МФЦ и его филиалов указаны в </w:t>
      </w:r>
      <w:hyperlink w:anchor="sub_1900" w:history="1">
        <w:r w:rsidR="002529B9" w:rsidRPr="005506AA">
          <w:rPr>
            <w:rStyle w:val="a4"/>
            <w:rFonts w:ascii="Times New Roman" w:hAnsi="Times New Roman"/>
            <w:sz w:val="24"/>
            <w:szCs w:val="24"/>
          </w:rPr>
          <w:t>приложении</w:t>
        </w:r>
      </w:hyperlink>
      <w:r w:rsidR="002529B9" w:rsidRPr="005506AA">
        <w:rPr>
          <w:rFonts w:ascii="Times New Roman" w:hAnsi="Times New Roman" w:cs="Times New Roman"/>
          <w:sz w:val="24"/>
          <w:szCs w:val="24"/>
        </w:rPr>
        <w:t xml:space="preserve"> № 2 к настоящему Административному регламенту.</w:t>
      </w:r>
    </w:p>
    <w:p w:rsidR="002529B9" w:rsidRPr="005506AA" w:rsidRDefault="00C67379" w:rsidP="007D6267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5"/>
      <w:bookmarkEnd w:id="7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29B9" w:rsidRPr="005506AA">
        <w:rPr>
          <w:rFonts w:ascii="Times New Roman" w:hAnsi="Times New Roman" w:cs="Times New Roman"/>
          <w:b/>
          <w:bCs/>
          <w:sz w:val="24"/>
          <w:szCs w:val="24"/>
        </w:rPr>
        <w:t>1.6.</w:t>
      </w:r>
      <w:r w:rsidR="002529B9" w:rsidRPr="005506AA">
        <w:rPr>
          <w:rFonts w:ascii="Times New Roman" w:hAnsi="Times New Roman" w:cs="Times New Roman"/>
          <w:sz w:val="24"/>
          <w:szCs w:val="24"/>
        </w:rPr>
        <w:t xml:space="preserve"> Адрес портала государственных и муниципальных услуг Ленинградской области в сети Интернет: </w:t>
      </w:r>
      <w:hyperlink r:id="rId8" w:history="1">
        <w:r w:rsidR="002529B9" w:rsidRPr="005506AA">
          <w:rPr>
            <w:rStyle w:val="a4"/>
            <w:rFonts w:ascii="Times New Roman" w:hAnsi="Times New Roman"/>
            <w:sz w:val="24"/>
            <w:szCs w:val="24"/>
          </w:rPr>
          <w:t>www.gu.lenobl.ru</w:t>
        </w:r>
      </w:hyperlink>
      <w:r w:rsidR="002529B9" w:rsidRPr="005506AA">
        <w:rPr>
          <w:rFonts w:ascii="Times New Roman" w:hAnsi="Times New Roman" w:cs="Times New Roman"/>
          <w:sz w:val="24"/>
          <w:szCs w:val="24"/>
        </w:rPr>
        <w:t>.</w:t>
      </w:r>
    </w:p>
    <w:p w:rsidR="002529B9" w:rsidRPr="005506AA" w:rsidRDefault="002529B9" w:rsidP="007D6267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>Адрес Единого Портала государственных и муниципальных услуг (функций) в сети Интернет (далее ЕПГУ):  http://www.gosuslugi.ru/</w:t>
      </w:r>
    </w:p>
    <w:p w:rsidR="002529B9" w:rsidRPr="005506AA" w:rsidRDefault="002529B9" w:rsidP="007D6267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>ПГУ ЛО и ЕПГУ в сети Интернет содержит информацию о предоставлении муниципальной услуги, а также об органах местного самоуправления, предоставляющих муниципальную услугу.</w:t>
      </w:r>
    </w:p>
    <w:bookmarkEnd w:id="8"/>
    <w:p w:rsidR="002529B9" w:rsidRPr="005506AA" w:rsidRDefault="002529B9" w:rsidP="00632FA2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7379">
        <w:rPr>
          <w:rFonts w:ascii="Times New Roman" w:hAnsi="Times New Roman" w:cs="Times New Roman"/>
          <w:sz w:val="24"/>
          <w:szCs w:val="24"/>
        </w:rPr>
        <w:t>Адрес официального сайта а</w:t>
      </w:r>
      <w:r w:rsidRPr="005506AA">
        <w:rPr>
          <w:rFonts w:ascii="Times New Roman" w:hAnsi="Times New Roman" w:cs="Times New Roman"/>
          <w:sz w:val="24"/>
          <w:szCs w:val="24"/>
        </w:rPr>
        <w:t xml:space="preserve">дминистрации  в сети Интернет: </w:t>
      </w:r>
      <w:r w:rsidR="00C67379" w:rsidRPr="00C67379">
        <w:t>http://www.villozi-adm.ru/</w:t>
      </w:r>
      <w:r w:rsidRPr="009F5DC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7146E">
        <w:rPr>
          <w:color w:val="000000"/>
        </w:rPr>
        <w:t xml:space="preserve">                                 </w:t>
      </w:r>
      <w:r>
        <w:rPr>
          <w:color w:val="000000"/>
        </w:rPr>
        <w:t xml:space="preserve">     </w:t>
      </w:r>
      <w:bookmarkStart w:id="9" w:name="sub_106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06AA">
        <w:rPr>
          <w:rFonts w:ascii="Times New Roman" w:hAnsi="Times New Roman" w:cs="Times New Roman"/>
          <w:b/>
          <w:bCs/>
          <w:sz w:val="24"/>
          <w:szCs w:val="24"/>
        </w:rPr>
        <w:t xml:space="preserve"> 1.7.</w:t>
      </w:r>
      <w:r w:rsidRPr="005506AA">
        <w:rPr>
          <w:rFonts w:ascii="Times New Roman" w:hAnsi="Times New Roman" w:cs="Times New Roman"/>
          <w:sz w:val="24"/>
          <w:szCs w:val="24"/>
        </w:rPr>
        <w:t xml:space="preserve">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</w:r>
    </w:p>
    <w:bookmarkEnd w:id="9"/>
    <w:p w:rsidR="002529B9" w:rsidRPr="005506AA" w:rsidRDefault="002529B9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Информация по вопросам предоставления муниципальной услуги, в том числе о ходе ее предоставления может быть получена:</w:t>
      </w:r>
    </w:p>
    <w:p w:rsidR="002529B9" w:rsidRPr="005506AA" w:rsidRDefault="002529B9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а) устно - по адресу, указанному </w:t>
      </w:r>
      <w:hyperlink w:anchor="sub_103" w:history="1">
        <w:r w:rsidRPr="005506AA">
          <w:rPr>
            <w:rStyle w:val="a4"/>
            <w:rFonts w:ascii="Times New Roman" w:hAnsi="Times New Roman"/>
            <w:sz w:val="24"/>
            <w:szCs w:val="24"/>
          </w:rPr>
          <w:t>в пункте 1.3</w:t>
        </w:r>
      </w:hyperlink>
      <w:r w:rsidRPr="005506A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в приемные дни  по предварительной записи (запись осуществляется по справочному телефону, указанному в </w:t>
      </w:r>
      <w:hyperlink w:anchor="sub_104" w:history="1">
        <w:r w:rsidRPr="005506AA">
          <w:rPr>
            <w:rStyle w:val="a4"/>
            <w:rFonts w:ascii="Times New Roman" w:hAnsi="Times New Roman"/>
            <w:sz w:val="24"/>
            <w:szCs w:val="24"/>
          </w:rPr>
          <w:t>1.3.</w:t>
        </w:r>
      </w:hyperlink>
      <w:r w:rsidRPr="005506A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регламента);</w:t>
      </w:r>
    </w:p>
    <w:p w:rsidR="002529B9" w:rsidRPr="005506AA" w:rsidRDefault="002529B9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5506AA">
          <w:rPr>
            <w:rStyle w:val="a4"/>
            <w:rFonts w:ascii="Times New Roman" w:hAnsi="Times New Roman"/>
            <w:sz w:val="24"/>
            <w:szCs w:val="24"/>
          </w:rPr>
          <w:t>пункте 1.3</w:t>
        </w:r>
      </w:hyperlink>
      <w:r w:rsidRPr="005506A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2529B9" w:rsidRPr="005506AA" w:rsidRDefault="002529B9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в) по справочному телефону, указанному в </w:t>
      </w:r>
      <w:hyperlink w:anchor="sub_104" w:history="1">
        <w:r w:rsidRPr="005506AA">
          <w:rPr>
            <w:rStyle w:val="a4"/>
            <w:rFonts w:ascii="Times New Roman" w:hAnsi="Times New Roman"/>
            <w:sz w:val="24"/>
            <w:szCs w:val="24"/>
          </w:rPr>
          <w:t>пункте 1.4</w:t>
        </w:r>
      </w:hyperlink>
      <w:r w:rsidRPr="005506A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2529B9" w:rsidRPr="005506AA" w:rsidRDefault="002529B9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При ответах на телефонные звонки спец</w:t>
      </w:r>
      <w:r>
        <w:rPr>
          <w:rFonts w:ascii="Times New Roman" w:hAnsi="Times New Roman" w:cs="Times New Roman"/>
          <w:sz w:val="24"/>
          <w:szCs w:val="24"/>
        </w:rPr>
        <w:t>иалист, должностное лицо администрации</w:t>
      </w:r>
      <w:r w:rsidRPr="005506AA">
        <w:rPr>
          <w:rFonts w:ascii="Times New Roman" w:hAnsi="Times New Roman" w:cs="Times New Roman"/>
          <w:sz w:val="24"/>
          <w:szCs w:val="24"/>
        </w:rPr>
        <w:t>, подробно в вежливой форме информируют заявителя. Время консультирования по телефону не должно превышать 15 минут. В случае если спец</w:t>
      </w:r>
      <w:r>
        <w:rPr>
          <w:rFonts w:ascii="Times New Roman" w:hAnsi="Times New Roman" w:cs="Times New Roman"/>
          <w:sz w:val="24"/>
          <w:szCs w:val="24"/>
        </w:rPr>
        <w:t xml:space="preserve">иалист, должностное лицо администрации </w:t>
      </w:r>
      <w:r w:rsidRPr="005506AA">
        <w:rPr>
          <w:rFonts w:ascii="Times New Roman" w:hAnsi="Times New Roman" w:cs="Times New Roman"/>
          <w:sz w:val="24"/>
          <w:szCs w:val="24"/>
        </w:rPr>
        <w:t xml:space="preserve"> не может самостоятельно ответить на поставленные вопросы, заявителю сообщается номер телефона, по которому можно получить необходимую информацию.</w:t>
      </w:r>
    </w:p>
    <w:p w:rsidR="002529B9" w:rsidRPr="005506AA" w:rsidRDefault="002529B9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5506AA">
          <w:rPr>
            <w:rStyle w:val="a4"/>
            <w:rFonts w:ascii="Times New Roman" w:hAnsi="Times New Roman"/>
            <w:sz w:val="24"/>
            <w:szCs w:val="24"/>
          </w:rPr>
          <w:t>пункте 1.</w:t>
        </w:r>
      </w:hyperlink>
      <w:r w:rsidRPr="005506AA">
        <w:rPr>
          <w:rFonts w:ascii="Times New Roman" w:hAnsi="Times New Roman" w:cs="Times New Roman"/>
          <w:sz w:val="24"/>
          <w:szCs w:val="24"/>
        </w:rPr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запроса);</w:t>
      </w:r>
    </w:p>
    <w:p w:rsidR="002529B9" w:rsidRPr="005506AA" w:rsidRDefault="002529B9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 д) на Портале государственных и муниципальных услуг (функций) Ленинградской области: </w:t>
      </w:r>
      <w:hyperlink r:id="rId9" w:history="1">
        <w:r w:rsidRPr="005506AA">
          <w:rPr>
            <w:rStyle w:val="a4"/>
            <w:rFonts w:ascii="Times New Roman" w:hAnsi="Times New Roman"/>
            <w:sz w:val="24"/>
            <w:szCs w:val="24"/>
          </w:rPr>
          <w:t>http://gu.lenobl.ru/</w:t>
        </w:r>
      </w:hyperlink>
      <w:r w:rsidRPr="005506AA">
        <w:rPr>
          <w:rFonts w:ascii="Times New Roman" w:hAnsi="Times New Roman" w:cs="Times New Roman"/>
          <w:sz w:val="24"/>
          <w:szCs w:val="24"/>
        </w:rPr>
        <w:t>;</w:t>
      </w:r>
    </w:p>
    <w:p w:rsidR="002529B9" w:rsidRPr="005506AA" w:rsidRDefault="002529B9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Style w:val="a4"/>
          <w:rFonts w:ascii="Times New Roman" w:hAnsi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е) на Едином портале государственных и муниципальных услуг (функций): </w:t>
      </w:r>
      <w:hyperlink r:id="rId10" w:history="1">
        <w:r w:rsidRPr="005506AA">
          <w:rPr>
            <w:rStyle w:val="a4"/>
            <w:rFonts w:ascii="Times New Roman" w:hAnsi="Times New Roman"/>
            <w:sz w:val="24"/>
            <w:szCs w:val="24"/>
          </w:rPr>
          <w:t>www.gosuslugi.ru</w:t>
        </w:r>
      </w:hyperlink>
      <w:r w:rsidRPr="005506AA">
        <w:rPr>
          <w:rStyle w:val="a4"/>
          <w:rFonts w:ascii="Times New Roman" w:hAnsi="Times New Roman"/>
          <w:sz w:val="24"/>
          <w:szCs w:val="24"/>
        </w:rPr>
        <w:t>.</w:t>
      </w:r>
    </w:p>
    <w:p w:rsidR="002529B9" w:rsidRPr="005506AA" w:rsidRDefault="002529B9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>Информирование заявителей в электронной форме осуществляется путем размещения информации на ПГУ ЛО либо на ЕПГУ.</w:t>
      </w:r>
    </w:p>
    <w:p w:rsidR="002529B9" w:rsidRPr="005506AA" w:rsidRDefault="002529B9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 либо на ЕПГУ.</w:t>
      </w:r>
    </w:p>
    <w:p w:rsidR="002529B9" w:rsidRPr="005506AA" w:rsidRDefault="002529B9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7"/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5506AA">
        <w:rPr>
          <w:rFonts w:ascii="Times New Roman" w:hAnsi="Times New Roman" w:cs="Times New Roman"/>
          <w:b/>
          <w:bCs/>
          <w:sz w:val="24"/>
          <w:szCs w:val="24"/>
        </w:rPr>
        <w:t>1.8.</w:t>
      </w:r>
      <w:r w:rsidRPr="005506AA">
        <w:rPr>
          <w:rFonts w:ascii="Times New Roman" w:hAnsi="Times New Roman" w:cs="Times New Roman"/>
          <w:sz w:val="24"/>
          <w:szCs w:val="24"/>
        </w:rPr>
        <w:t xml:space="preserve"> Текстовая информация, указанная в пунктах </w:t>
      </w:r>
      <w:r w:rsidRPr="005506AA">
        <w:rPr>
          <w:rFonts w:ascii="Times New Roman" w:hAnsi="Times New Roman" w:cs="Times New Roman"/>
          <w:sz w:val="24"/>
          <w:szCs w:val="24"/>
          <w:u w:val="single"/>
        </w:rPr>
        <w:t>1.3. – 1.6.</w:t>
      </w:r>
      <w:r w:rsidRPr="005506A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размещается на стендах в помещениях Администрации, в помещениях филиалов МФЦ.</w:t>
      </w:r>
    </w:p>
    <w:bookmarkEnd w:id="10"/>
    <w:p w:rsidR="002529B9" w:rsidRPr="005506AA" w:rsidRDefault="002529B9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Текст Административного регламента ра</w:t>
      </w:r>
      <w:r w:rsidR="00C67379">
        <w:rPr>
          <w:rFonts w:ascii="Times New Roman" w:hAnsi="Times New Roman" w:cs="Times New Roman"/>
          <w:sz w:val="24"/>
          <w:szCs w:val="24"/>
        </w:rPr>
        <w:t>змещается на официальном сайте а</w:t>
      </w:r>
      <w:r w:rsidRPr="005506AA">
        <w:rPr>
          <w:rFonts w:ascii="Times New Roman" w:hAnsi="Times New Roman" w:cs="Times New Roman"/>
          <w:sz w:val="24"/>
          <w:szCs w:val="24"/>
        </w:rPr>
        <w:t xml:space="preserve">дминистрации в сети Интернет по адресу: </w:t>
      </w:r>
      <w:r w:rsidR="00C67379" w:rsidRPr="00C67379">
        <w:rPr>
          <w:rFonts w:ascii="Times New Roman" w:hAnsi="Times New Roman" w:cs="Times New Roman"/>
          <w:sz w:val="24"/>
          <w:szCs w:val="24"/>
        </w:rPr>
        <w:t>http://www.villozi-adm.ru/</w:t>
      </w:r>
      <w:r w:rsidRPr="005506AA">
        <w:rPr>
          <w:rFonts w:ascii="Times New Roman" w:hAnsi="Times New Roman" w:cs="Times New Roman"/>
          <w:sz w:val="24"/>
          <w:szCs w:val="24"/>
        </w:rPr>
        <w:t>и на портале государственных и муниципальных услуг Ленинградской области.</w:t>
      </w:r>
    </w:p>
    <w:p w:rsidR="002529B9" w:rsidRPr="005506AA" w:rsidRDefault="002529B9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506AA">
        <w:rPr>
          <w:rFonts w:ascii="Times New Roman" w:hAnsi="Times New Roman" w:cs="Times New Roman"/>
          <w:b/>
          <w:bCs/>
          <w:sz w:val="24"/>
          <w:szCs w:val="24"/>
        </w:rPr>
        <w:t>1.9</w:t>
      </w:r>
      <w:r w:rsidRPr="005506AA">
        <w:rPr>
          <w:rFonts w:ascii="Times New Roman" w:hAnsi="Times New Roman" w:cs="Times New Roman"/>
          <w:sz w:val="24"/>
          <w:szCs w:val="24"/>
        </w:rPr>
        <w:t>. Заявителем муниципальной услуги является собственник соответствующего помещения или уполномоченное им лицо (физическое или юридическое лицо) (далее - заявитель).</w:t>
      </w:r>
    </w:p>
    <w:p w:rsidR="002529B9" w:rsidRPr="005506AA" w:rsidRDefault="002529B9" w:rsidP="007D62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>Представлять интересы заявителя от имени физических лиц о согласовании переустройства и (или) перепланировки жилых помещений могут:</w:t>
      </w:r>
    </w:p>
    <w:p w:rsidR="002529B9" w:rsidRPr="005506AA" w:rsidRDefault="002529B9" w:rsidP="0067404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>- законные представители (родители, усыновители, опекуны) несовершеннолетних в возрасте</w:t>
      </w:r>
    </w:p>
    <w:p w:rsidR="002529B9" w:rsidRPr="005506AA" w:rsidRDefault="002529B9" w:rsidP="007D626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>до 14 лет;</w:t>
      </w:r>
    </w:p>
    <w:p w:rsidR="002529B9" w:rsidRPr="005506AA" w:rsidRDefault="002529B9" w:rsidP="0067404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>- опекуны недееспособных граждан;</w:t>
      </w:r>
    </w:p>
    <w:p w:rsidR="002529B9" w:rsidRPr="005506AA" w:rsidRDefault="002529B9" w:rsidP="006740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>- представители, действующие в силу полномочий, основанных на доверенности или договоре;</w:t>
      </w:r>
    </w:p>
    <w:p w:rsidR="002529B9" w:rsidRPr="005506AA" w:rsidRDefault="002529B9" w:rsidP="0067404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>- несовершеннолетние в возрасте от 14 до 18 лет с согласия законных представителей.</w:t>
      </w:r>
    </w:p>
    <w:p w:rsidR="002529B9" w:rsidRPr="005506AA" w:rsidRDefault="002529B9" w:rsidP="0067404F">
      <w:pPr>
        <w:pStyle w:val="af4"/>
        <w:ind w:firstLine="284"/>
        <w:jc w:val="both"/>
        <w:rPr>
          <w:sz w:val="24"/>
          <w:szCs w:val="24"/>
        </w:rPr>
      </w:pPr>
      <w:r w:rsidRPr="005506AA">
        <w:rPr>
          <w:sz w:val="24"/>
          <w:szCs w:val="24"/>
        </w:rPr>
        <w:t>Представлять интересы Заявителя от имени юридических лиц о согласовании переустройства и (или) перепланировки жилых помещений могут являться:</w:t>
      </w:r>
    </w:p>
    <w:p w:rsidR="002529B9" w:rsidRPr="005506AA" w:rsidRDefault="002529B9" w:rsidP="0067404F">
      <w:pPr>
        <w:pStyle w:val="af4"/>
        <w:ind w:firstLine="284"/>
        <w:jc w:val="both"/>
        <w:rPr>
          <w:sz w:val="24"/>
          <w:szCs w:val="24"/>
        </w:rPr>
      </w:pPr>
      <w:r w:rsidRPr="005506AA">
        <w:rPr>
          <w:sz w:val="24"/>
          <w:szCs w:val="24"/>
        </w:rPr>
        <w:lastRenderedPageBreak/>
        <w:t>- лица, действующие в соответствии с законом, иными нормативными правовыми актами и учредительными документами от имени юридического лица без доверенности;</w:t>
      </w:r>
    </w:p>
    <w:p w:rsidR="002529B9" w:rsidRPr="005506AA" w:rsidRDefault="002529B9" w:rsidP="0067404F">
      <w:pPr>
        <w:pStyle w:val="af4"/>
        <w:ind w:firstLine="284"/>
        <w:jc w:val="both"/>
        <w:rPr>
          <w:sz w:val="24"/>
          <w:szCs w:val="24"/>
        </w:rPr>
      </w:pPr>
      <w:r w:rsidRPr="005506AA">
        <w:rPr>
          <w:sz w:val="24"/>
          <w:szCs w:val="24"/>
        </w:rPr>
        <w:t>- представители юридических лиц в силу полномочий, основанных на доверенности или договоре.</w:t>
      </w:r>
    </w:p>
    <w:p w:rsidR="002529B9" w:rsidRPr="005506AA" w:rsidRDefault="002529B9" w:rsidP="007D6267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529B9" w:rsidRPr="005506AA" w:rsidRDefault="002529B9" w:rsidP="007D6267">
      <w:pPr>
        <w:widowControl w:val="0"/>
        <w:tabs>
          <w:tab w:val="left" w:pos="142"/>
          <w:tab w:val="left" w:pos="284"/>
        </w:tabs>
        <w:autoSpaceDE w:val="0"/>
        <w:spacing w:before="108"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sub_1002"/>
      <w:r w:rsidRPr="005506AA">
        <w:rPr>
          <w:rFonts w:ascii="Times New Roman" w:hAnsi="Times New Roman" w:cs="Times New Roman"/>
          <w:b/>
          <w:bCs/>
          <w:sz w:val="24"/>
          <w:szCs w:val="24"/>
        </w:rPr>
        <w:t>2. Стандарт предоставления Муниципальной услуги</w:t>
      </w:r>
      <w:bookmarkEnd w:id="11"/>
    </w:p>
    <w:p w:rsidR="002529B9" w:rsidRPr="005506AA" w:rsidRDefault="002529B9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21"/>
      <w:r w:rsidRPr="005506A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506AA">
        <w:rPr>
          <w:rFonts w:ascii="Times New Roman" w:hAnsi="Times New Roman" w:cs="Times New Roman"/>
          <w:b/>
          <w:bCs/>
          <w:sz w:val="24"/>
          <w:szCs w:val="24"/>
        </w:rPr>
        <w:t xml:space="preserve">  2.1. Наименование муниципальной услуги</w:t>
      </w:r>
      <w:r w:rsidRPr="005506AA">
        <w:rPr>
          <w:rFonts w:ascii="Times New Roman" w:hAnsi="Times New Roman" w:cs="Times New Roman"/>
          <w:sz w:val="24"/>
          <w:szCs w:val="24"/>
        </w:rPr>
        <w:t>: «Принятие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Pr="005506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43BC" w:rsidRPr="000143BC">
        <w:rPr>
          <w:rFonts w:ascii="Times New Roman" w:hAnsi="Times New Roman" w:cs="Times New Roman"/>
          <w:bCs/>
          <w:sz w:val="24"/>
          <w:szCs w:val="24"/>
        </w:rPr>
        <w:t>местной а</w:t>
      </w:r>
      <w:r w:rsidRPr="000143BC">
        <w:rPr>
          <w:rFonts w:ascii="Times New Roman" w:hAnsi="Times New Roman" w:cs="Times New Roman"/>
          <w:sz w:val="24"/>
          <w:szCs w:val="24"/>
        </w:rPr>
        <w:t>д</w:t>
      </w:r>
      <w:r w:rsidRPr="005506AA">
        <w:rPr>
          <w:rFonts w:ascii="Times New Roman" w:hAnsi="Times New Roman" w:cs="Times New Roman"/>
          <w:sz w:val="24"/>
          <w:szCs w:val="24"/>
        </w:rPr>
        <w:t xml:space="preserve">министрацией </w:t>
      </w:r>
      <w:r w:rsidR="000143BC">
        <w:rPr>
          <w:rFonts w:ascii="Times New Roman" w:hAnsi="Times New Roman" w:cs="Times New Roman"/>
          <w:sz w:val="24"/>
          <w:szCs w:val="24"/>
        </w:rPr>
        <w:t>Виллозского</w:t>
      </w:r>
      <w:r w:rsidRPr="005506AA">
        <w:rPr>
          <w:rFonts w:ascii="Times New Roman" w:hAnsi="Times New Roman" w:cs="Times New Roman"/>
          <w:sz w:val="24"/>
          <w:szCs w:val="24"/>
        </w:rPr>
        <w:t xml:space="preserve"> </w:t>
      </w:r>
      <w:r w:rsidR="00C01302">
        <w:rPr>
          <w:rFonts w:ascii="Times New Roman" w:hAnsi="Times New Roman" w:cs="Times New Roman"/>
          <w:sz w:val="24"/>
          <w:szCs w:val="24"/>
        </w:rPr>
        <w:t>городского</w:t>
      </w:r>
      <w:r w:rsidRPr="005506AA">
        <w:rPr>
          <w:rFonts w:ascii="Times New Roman" w:hAnsi="Times New Roman" w:cs="Times New Roman"/>
          <w:sz w:val="24"/>
          <w:szCs w:val="24"/>
        </w:rPr>
        <w:t xml:space="preserve"> поселения Ло</w:t>
      </w:r>
      <w:r>
        <w:rPr>
          <w:rFonts w:ascii="Times New Roman" w:hAnsi="Times New Roman" w:cs="Times New Roman"/>
          <w:sz w:val="24"/>
          <w:szCs w:val="24"/>
        </w:rPr>
        <w:t xml:space="preserve">моносовского </w:t>
      </w:r>
      <w:r w:rsidRPr="005506AA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области».</w:t>
      </w:r>
    </w:p>
    <w:p w:rsidR="002529B9" w:rsidRPr="005506AA" w:rsidRDefault="002529B9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sub_1022"/>
      <w:bookmarkEnd w:id="12"/>
      <w:r w:rsidRPr="005506A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</w:t>
      </w:r>
      <w:r w:rsidRPr="005506AA">
        <w:rPr>
          <w:rFonts w:ascii="Times New Roman" w:hAnsi="Times New Roman" w:cs="Times New Roman"/>
          <w:b/>
          <w:bCs/>
          <w:sz w:val="24"/>
          <w:szCs w:val="24"/>
        </w:rPr>
        <w:t>2.2. Наименование органа местного самоуправления, предоставляющего муниципальную услугу, и ответственного за предоставление муниципальной услуги.</w:t>
      </w:r>
    </w:p>
    <w:p w:rsidR="002529B9" w:rsidRPr="005506AA" w:rsidRDefault="002529B9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Муниципальную услугу предоставляет </w:t>
      </w:r>
      <w:r>
        <w:rPr>
          <w:rFonts w:ascii="Times New Roman" w:hAnsi="Times New Roman" w:cs="Times New Roman"/>
          <w:sz w:val="24"/>
          <w:szCs w:val="24"/>
        </w:rPr>
        <w:t xml:space="preserve"> местная администрация муниципального образования </w:t>
      </w:r>
      <w:r w:rsidR="000143BC">
        <w:rPr>
          <w:rFonts w:ascii="Times New Roman" w:hAnsi="Times New Roman" w:cs="Times New Roman"/>
          <w:sz w:val="24"/>
          <w:szCs w:val="24"/>
        </w:rPr>
        <w:t>Виллозское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302">
        <w:rPr>
          <w:rFonts w:ascii="Times New Roman" w:hAnsi="Times New Roman" w:cs="Times New Roman"/>
          <w:sz w:val="24"/>
          <w:szCs w:val="24"/>
        </w:rPr>
        <w:t>городское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  Ломоносовского муниципального района Ленинградской области</w:t>
      </w:r>
    </w:p>
    <w:p w:rsidR="002529B9" w:rsidRPr="005506AA" w:rsidRDefault="002529B9" w:rsidP="005506AA">
      <w:pPr>
        <w:pStyle w:val="af4"/>
        <w:tabs>
          <w:tab w:val="left" w:pos="0"/>
          <w:tab w:val="left" w:pos="142"/>
        </w:tabs>
        <w:jc w:val="both"/>
        <w:rPr>
          <w:sz w:val="24"/>
          <w:szCs w:val="24"/>
        </w:rPr>
      </w:pPr>
      <w:bookmarkStart w:id="14" w:name="sub_1023"/>
      <w:bookmarkEnd w:id="13"/>
      <w:r w:rsidRPr="005506AA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Pr="005506AA">
        <w:rPr>
          <w:b/>
          <w:bCs/>
          <w:sz w:val="24"/>
          <w:szCs w:val="24"/>
        </w:rPr>
        <w:t>2.3.</w:t>
      </w:r>
      <w:r w:rsidRPr="005506AA">
        <w:rPr>
          <w:sz w:val="24"/>
          <w:szCs w:val="24"/>
        </w:rPr>
        <w:t xml:space="preserve"> </w:t>
      </w:r>
      <w:r w:rsidRPr="005506AA">
        <w:rPr>
          <w:b/>
          <w:bCs/>
          <w:sz w:val="24"/>
          <w:szCs w:val="24"/>
        </w:rPr>
        <w:t>Результатом предоставления муниципальной услуги</w:t>
      </w:r>
      <w:r w:rsidRPr="005506AA">
        <w:rPr>
          <w:sz w:val="24"/>
          <w:szCs w:val="24"/>
        </w:rPr>
        <w:t xml:space="preserve"> является выдача уведомления о переводе (отказе в переводе) жилого (нежилого) помещения в нежилое (жилое) помещение</w:t>
      </w:r>
      <w:bookmarkStart w:id="15" w:name="sub_1025"/>
      <w:bookmarkEnd w:id="14"/>
      <w:r w:rsidRPr="005506AA">
        <w:rPr>
          <w:sz w:val="24"/>
          <w:szCs w:val="24"/>
        </w:rPr>
        <w:t>.</w:t>
      </w:r>
    </w:p>
    <w:p w:rsidR="002529B9" w:rsidRDefault="002529B9" w:rsidP="007D6267">
      <w:pPr>
        <w:pStyle w:val="af4"/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5506AA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Pr="005506AA">
        <w:rPr>
          <w:sz w:val="24"/>
          <w:szCs w:val="24"/>
        </w:rPr>
        <w:t xml:space="preserve"> </w:t>
      </w:r>
      <w:r w:rsidRPr="005506AA">
        <w:rPr>
          <w:b/>
          <w:bCs/>
          <w:sz w:val="24"/>
          <w:szCs w:val="24"/>
        </w:rPr>
        <w:t>2.4. Срок предоставления муниципальной услуги</w:t>
      </w:r>
      <w:r w:rsidRPr="005506AA">
        <w:rPr>
          <w:sz w:val="24"/>
          <w:szCs w:val="24"/>
        </w:rPr>
        <w:t xml:space="preserve"> составляет не более сорока пяти дней с даты  поступления заявления в Администрацию.</w:t>
      </w:r>
      <w:bookmarkStart w:id="16" w:name="sub_1026"/>
      <w:bookmarkEnd w:id="15"/>
    </w:p>
    <w:p w:rsidR="002529B9" w:rsidRPr="005506AA" w:rsidRDefault="002529B9" w:rsidP="007D6267">
      <w:pPr>
        <w:pStyle w:val="af4"/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5506AA">
        <w:rPr>
          <w:sz w:val="24"/>
          <w:szCs w:val="24"/>
        </w:rPr>
        <w:t xml:space="preserve">  Срок выдачи документов, являющихся результатом предоставления Муниципальной услуги, непосредственно заявителю определяется Администрацией в 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- не более трех рабочих дней со дня истечения срока предоставления Муниципальной услуги.</w:t>
      </w:r>
    </w:p>
    <w:p w:rsidR="002529B9" w:rsidRPr="005506AA" w:rsidRDefault="002529B9" w:rsidP="007D6267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7" w:name="sub_1027"/>
      <w:bookmarkEnd w:id="16"/>
      <w:r w:rsidRPr="005506A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506AA">
        <w:rPr>
          <w:rFonts w:ascii="Times New Roman" w:hAnsi="Times New Roman" w:cs="Times New Roman"/>
          <w:b/>
          <w:bCs/>
          <w:sz w:val="24"/>
          <w:szCs w:val="24"/>
        </w:rPr>
        <w:t xml:space="preserve"> 2.5. Правовые основания для предоставления муниципальной услуги:</w:t>
      </w:r>
      <w:bookmarkStart w:id="18" w:name="sub_1028"/>
      <w:bookmarkStart w:id="19" w:name="sub_121028"/>
      <w:bookmarkEnd w:id="17"/>
    </w:p>
    <w:p w:rsidR="002529B9" w:rsidRPr="005506AA" w:rsidRDefault="002529B9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529B9" w:rsidRPr="005506AA" w:rsidRDefault="002529B9" w:rsidP="005506AA">
      <w:pPr>
        <w:pStyle w:val="ConsPlusNormal"/>
        <w:tabs>
          <w:tab w:val="left" w:pos="0"/>
          <w:tab w:val="left" w:pos="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- Жилищный </w:t>
      </w:r>
      <w:hyperlink r:id="rId11" w:history="1">
        <w:r w:rsidRPr="005506AA">
          <w:rPr>
            <w:rStyle w:val="a4"/>
            <w:rFonts w:ascii="Times New Roman" w:hAnsi="Times New Roman"/>
            <w:sz w:val="24"/>
            <w:szCs w:val="24"/>
          </w:rPr>
          <w:t>кодекс</w:t>
        </w:r>
      </w:hyperlink>
      <w:r w:rsidRPr="005506AA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№ 188-ФЗ; </w:t>
      </w:r>
    </w:p>
    <w:p w:rsidR="002529B9" w:rsidRPr="005506AA" w:rsidRDefault="002529B9" w:rsidP="0067404F">
      <w:pPr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>- Градостроительный кодекс Российской Федерации</w:t>
      </w:r>
      <w:r w:rsidRPr="005506AA">
        <w:rPr>
          <w:rFonts w:ascii="Times New Roman" w:hAnsi="Times New Roman" w:cs="Times New Roman"/>
          <w:color w:val="8DB3E2"/>
          <w:sz w:val="24"/>
          <w:szCs w:val="24"/>
        </w:rPr>
        <w:t xml:space="preserve"> </w:t>
      </w:r>
      <w:r w:rsidRPr="005506AA">
        <w:rPr>
          <w:rFonts w:ascii="Times New Roman" w:hAnsi="Times New Roman" w:cs="Times New Roman"/>
          <w:sz w:val="24"/>
          <w:szCs w:val="24"/>
        </w:rPr>
        <w:t>от 29.12.2004 № 190-ФЗ;</w:t>
      </w:r>
    </w:p>
    <w:p w:rsidR="002529B9" w:rsidRPr="005506AA" w:rsidRDefault="002529B9" w:rsidP="0067404F">
      <w:pPr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>- Федеральный закон от 06.10.2003  № 131-ФЗ «Об общих принципах организации местного самоуправления в Российской Федерации»;</w:t>
      </w:r>
    </w:p>
    <w:p w:rsidR="002529B9" w:rsidRPr="005506AA" w:rsidRDefault="002529B9" w:rsidP="007D6267">
      <w:pPr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>- Федеральный закон от 02.05.2006 № 59-ФЗ «О порядке рассмотрения обращений граждан Российской Федерации» и иными нормативными правовыми актами Российской Федерации («Российская газета», № 95, 05.05.2006, «Собрание законодательства РФ», 08.05.2006, № 19, ст. 2060, «Парламентская газета», № 70-71, 11.05.2006 г.);</w:t>
      </w:r>
    </w:p>
    <w:p w:rsidR="002529B9" w:rsidRPr="005506AA" w:rsidRDefault="002529B9" w:rsidP="007D6267">
      <w:pPr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 («Российская газета», № 168, 30.07.2010; «Собрание законодательства РФ», 02.08.2010, № 31, ст. 4179);</w:t>
      </w:r>
    </w:p>
    <w:p w:rsidR="002529B9" w:rsidRPr="005506AA" w:rsidRDefault="002529B9" w:rsidP="0067404F">
      <w:pPr>
        <w:suppressAutoHyphens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>- Федеральный закон от 06.04.2011 № 63-ФЗ «Об электронной подписи» («Собрание законодательства РФ», 2011, № 15, ст. 2036; № 27, ст. 3880);</w:t>
      </w:r>
    </w:p>
    <w:p w:rsidR="002529B9" w:rsidRPr="005506AA" w:rsidRDefault="002529B9" w:rsidP="007D6267">
      <w:pPr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6AA">
        <w:rPr>
          <w:rFonts w:ascii="Times New Roman" w:hAnsi="Times New Roman" w:cs="Times New Roman"/>
          <w:color w:val="000000"/>
          <w:sz w:val="24"/>
          <w:szCs w:val="24"/>
        </w:rPr>
        <w:t>- Федеральный закон от 27.07.2006 № 152-ФЗ «О персональных данных»;</w:t>
      </w:r>
    </w:p>
    <w:p w:rsidR="002529B9" w:rsidRPr="005506AA" w:rsidRDefault="002529B9" w:rsidP="007D6267">
      <w:pPr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>- Постановление Правительства РФ от 10.08.2005 № 502 «Об утверждении формы уведомления о переводе (отказе в переводе) жилого (нежилого) помещения в нежилое (жилое) помещение»;</w:t>
      </w:r>
    </w:p>
    <w:p w:rsidR="002529B9" w:rsidRPr="005506AA" w:rsidRDefault="002529B9" w:rsidP="007D6267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>- 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РФ», 28.12.2009, № 52 (2 ч.), ст. 6626.);</w:t>
      </w:r>
    </w:p>
    <w:p w:rsidR="002529B9" w:rsidRPr="005506AA" w:rsidRDefault="002529B9" w:rsidP="007D6267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</w:t>
      </w:r>
      <w:r w:rsidRPr="005506AA">
        <w:rPr>
          <w:rFonts w:ascii="Times New Roman" w:hAnsi="Times New Roman" w:cs="Times New Roman"/>
          <w:sz w:val="24"/>
          <w:szCs w:val="24"/>
        </w:rPr>
        <w:lastRenderedPageBreak/>
        <w:t>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2529B9" w:rsidRPr="005506AA" w:rsidRDefault="002529B9" w:rsidP="007D6267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>- 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 («Вестник Правительства Ленинградской области», № 94, 11.11.2011);</w:t>
      </w:r>
    </w:p>
    <w:p w:rsidR="002529B9" w:rsidRDefault="002529B9" w:rsidP="007D6267">
      <w:pPr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помещение»;</w:t>
      </w:r>
    </w:p>
    <w:p w:rsidR="002529B9" w:rsidRPr="005506AA" w:rsidRDefault="002529B9" w:rsidP="007D6267">
      <w:pPr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Уставом муниципального образования </w:t>
      </w:r>
      <w:r w:rsidR="00197180">
        <w:rPr>
          <w:rFonts w:ascii="Times New Roman" w:hAnsi="Times New Roman" w:cs="Times New Roman"/>
          <w:sz w:val="24"/>
          <w:szCs w:val="24"/>
        </w:rPr>
        <w:t>Виллозское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302">
        <w:rPr>
          <w:rFonts w:ascii="Times New Roman" w:hAnsi="Times New Roman" w:cs="Times New Roman"/>
          <w:sz w:val="24"/>
          <w:szCs w:val="24"/>
        </w:rPr>
        <w:t>городское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197180">
        <w:rPr>
          <w:rFonts w:ascii="Times New Roman" w:hAnsi="Times New Roman" w:cs="Times New Roman"/>
          <w:sz w:val="24"/>
          <w:szCs w:val="24"/>
        </w:rPr>
        <w:t>муниципального образования  Ломоносовский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197180">
        <w:rPr>
          <w:rFonts w:ascii="Times New Roman" w:hAnsi="Times New Roman" w:cs="Times New Roman"/>
          <w:sz w:val="24"/>
          <w:szCs w:val="24"/>
        </w:rPr>
        <w:t>ый район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области.</w:t>
      </w:r>
    </w:p>
    <w:p w:rsidR="002529B9" w:rsidRPr="005506AA" w:rsidRDefault="002529B9" w:rsidP="005506AA">
      <w:pPr>
        <w:pStyle w:val="af4"/>
        <w:tabs>
          <w:tab w:val="left" w:pos="142"/>
        </w:tabs>
        <w:jc w:val="both"/>
        <w:rPr>
          <w:sz w:val="24"/>
          <w:szCs w:val="24"/>
        </w:rPr>
      </w:pPr>
      <w:r w:rsidRPr="005506AA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ab/>
      </w:r>
      <w:r w:rsidRPr="005506AA">
        <w:rPr>
          <w:b/>
          <w:bCs/>
          <w:sz w:val="24"/>
          <w:szCs w:val="24"/>
        </w:rPr>
        <w:t xml:space="preserve"> 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  <w:r w:rsidRPr="005506AA">
        <w:rPr>
          <w:sz w:val="24"/>
          <w:szCs w:val="24"/>
        </w:rPr>
        <w:t>.</w:t>
      </w:r>
    </w:p>
    <w:p w:rsidR="002529B9" w:rsidRPr="005506AA" w:rsidRDefault="002529B9" w:rsidP="005506AA">
      <w:pPr>
        <w:pStyle w:val="af4"/>
        <w:tabs>
          <w:tab w:val="left" w:pos="142"/>
        </w:tabs>
        <w:jc w:val="both"/>
        <w:rPr>
          <w:sz w:val="24"/>
          <w:szCs w:val="24"/>
        </w:rPr>
      </w:pPr>
      <w:r w:rsidRPr="005506AA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Pr="005506AA">
        <w:rPr>
          <w:sz w:val="24"/>
          <w:szCs w:val="24"/>
        </w:rPr>
        <w:t xml:space="preserve">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(заявитель) подает (направляет почтой) в Администрацию или представляет лично в МФЦ, либо через ПГУ ЛО, либо через ЕПГУ следующие документы: </w:t>
      </w:r>
    </w:p>
    <w:p w:rsidR="002529B9" w:rsidRPr="005506AA" w:rsidRDefault="002529B9" w:rsidP="0067404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>1) заявление о переводе помещения (Приложение № 1);</w:t>
      </w:r>
    </w:p>
    <w:p w:rsidR="002529B9" w:rsidRPr="005506AA" w:rsidRDefault="002529B9" w:rsidP="006740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>2) документ, удостоверяющий личность заявителя: паспорт гражданина Российской Федерации или временное удостоверение личности гражданина Российской Федерации;</w:t>
      </w:r>
    </w:p>
    <w:p w:rsidR="002529B9" w:rsidRPr="005506AA" w:rsidRDefault="002529B9" w:rsidP="006740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>3) копии учредительных документов (в случае если копии не удостоверены нотариально, представляются оригиналы учредительных документов) (при обращении юридического лица);</w:t>
      </w:r>
    </w:p>
    <w:p w:rsidR="002529B9" w:rsidRPr="005506AA" w:rsidRDefault="002529B9" w:rsidP="0067404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>4) документ, удостоверяющий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2529B9" w:rsidRPr="005506AA" w:rsidRDefault="002529B9" w:rsidP="0067404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3"/>
      <w:r w:rsidRPr="005506AA">
        <w:rPr>
          <w:rFonts w:ascii="Times New Roman" w:hAnsi="Times New Roman" w:cs="Times New Roman"/>
          <w:sz w:val="24"/>
          <w:szCs w:val="24"/>
        </w:rPr>
        <w:t>5) правоустанавливающие документы на переводимое помещение (подлинники или засвидетельствованные в нотариальном порядке копии), если право на него не зарегистрировано в Едином государственном реестре прав на недвижимое имущество и сделок с ним;</w:t>
      </w:r>
    </w:p>
    <w:p w:rsidR="002529B9" w:rsidRPr="005506AA" w:rsidRDefault="002529B9" w:rsidP="007D626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>6)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2529B9" w:rsidRPr="005506AA" w:rsidRDefault="002529B9" w:rsidP="007D626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506AA">
        <w:rPr>
          <w:rFonts w:ascii="Times New Roman" w:hAnsi="Times New Roman" w:cs="Times New Roman"/>
          <w:b/>
          <w:bCs/>
          <w:sz w:val="24"/>
          <w:szCs w:val="24"/>
        </w:rPr>
        <w:t xml:space="preserve">   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и подлежащих представлению в рамках межведомственного взаимодействия</w:t>
      </w:r>
      <w:r w:rsidRPr="005506AA">
        <w:rPr>
          <w:rFonts w:ascii="Times New Roman" w:hAnsi="Times New Roman" w:cs="Times New Roman"/>
          <w:sz w:val="24"/>
          <w:szCs w:val="24"/>
        </w:rPr>
        <w:t>.</w:t>
      </w:r>
    </w:p>
    <w:p w:rsidR="002529B9" w:rsidRPr="005506AA" w:rsidRDefault="002529B9" w:rsidP="0067404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>Отдел либо МФЦ в рамках межведомственного информационного взаимодействия для предоставления муниципальной услуги запрашивает следующие документы:</w:t>
      </w:r>
    </w:p>
    <w:p w:rsidR="002529B9" w:rsidRPr="005506AA" w:rsidRDefault="002529B9" w:rsidP="0067404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>1)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2529B9" w:rsidRPr="005506AA" w:rsidRDefault="002529B9" w:rsidP="0067404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2529B9" w:rsidRPr="005506AA" w:rsidRDefault="002529B9" w:rsidP="0067404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>3) поэтажный план дома, в котором находится переводимое помещение.</w:t>
      </w:r>
    </w:p>
    <w:p w:rsidR="002529B9" w:rsidRPr="005506AA" w:rsidRDefault="002529B9" w:rsidP="007D626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</w:t>
      </w:r>
      <w:r w:rsidRPr="005506AA">
        <w:rPr>
          <w:rFonts w:ascii="Times New Roman" w:hAnsi="Times New Roman" w:cs="Times New Roman"/>
          <w:b/>
          <w:bCs/>
          <w:sz w:val="24"/>
          <w:szCs w:val="24"/>
        </w:rPr>
        <w:t xml:space="preserve">2.8. Заявитель вправе представить документы, </w:t>
      </w:r>
      <w:r w:rsidRPr="005506AA">
        <w:rPr>
          <w:rFonts w:ascii="Times New Roman" w:hAnsi="Times New Roman" w:cs="Times New Roman"/>
          <w:sz w:val="24"/>
          <w:szCs w:val="24"/>
        </w:rPr>
        <w:t xml:space="preserve">указанные в подпункте 2 и 3 пункта 2.7. а также в случае, если право на переводимое помещение зарегистрировано в Едином государственном реестре прав на недвижимое имущество и сделок с ним по собственной инициативе. </w:t>
      </w:r>
    </w:p>
    <w:p w:rsidR="002529B9" w:rsidRPr="005506AA" w:rsidRDefault="002529B9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506AA">
        <w:rPr>
          <w:rFonts w:ascii="Times New Roman" w:hAnsi="Times New Roman" w:cs="Times New Roman"/>
          <w:b/>
          <w:bCs/>
          <w:sz w:val="24"/>
          <w:szCs w:val="24"/>
        </w:rPr>
        <w:t xml:space="preserve"> 2.9.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</w:t>
      </w:r>
      <w:r w:rsidRPr="005506AA">
        <w:rPr>
          <w:rFonts w:ascii="Times New Roman" w:hAnsi="Times New Roman" w:cs="Times New Roman"/>
          <w:sz w:val="24"/>
          <w:szCs w:val="24"/>
        </w:rPr>
        <w:t>.</w:t>
      </w:r>
    </w:p>
    <w:p w:rsidR="002529B9" w:rsidRPr="005506AA" w:rsidRDefault="002529B9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 Основанием для приостановления предоставления муниципальной услуги является получение Администрацией посредством межведомственного ответа информации об отсутствии в органах государственной власти и местного самоуправления, участвующих в предоставлении муниципальной услуги, сведений, необходимых для предоставления муниципальной услуги.</w:t>
      </w:r>
    </w:p>
    <w:p w:rsidR="002529B9" w:rsidRPr="005506AA" w:rsidRDefault="002529B9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Администрация приостанавливает предоставление муниципальной услуги, направляет заявителю соответствующее уведомление, в котором предлагает представить по собственной инициативе недостающие документы в течение 15 рабочих дней со дня направления уведомления. </w:t>
      </w:r>
    </w:p>
    <w:p w:rsidR="002529B9" w:rsidRPr="005506AA" w:rsidRDefault="002529B9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Решение о приостановлении предоставления муниципальной услуги подписывается должностным лицом Администрации и выдается заявителю с указанием причин приостановления.</w:t>
      </w:r>
    </w:p>
    <w:p w:rsidR="002529B9" w:rsidRPr="005506AA" w:rsidRDefault="002529B9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>Уведомление о приостановлении предоставления муниципальной услуги выдается (направляется) заявителю не позднее следующего рабочего дня с даты принятия решения о приостановлении предоставления муниципальной услуги.</w:t>
      </w:r>
    </w:p>
    <w:p w:rsidR="002529B9" w:rsidRPr="005506AA" w:rsidRDefault="002529B9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</w:t>
      </w:r>
      <w:r w:rsidRPr="005506AA">
        <w:rPr>
          <w:rFonts w:ascii="Times New Roman" w:hAnsi="Times New Roman" w:cs="Times New Roman"/>
          <w:b/>
          <w:bCs/>
          <w:sz w:val="24"/>
          <w:szCs w:val="24"/>
        </w:rPr>
        <w:t>2.10. Исчерпывающий перечень оснований для отказа в приеме документов, необходимых для предоставления муниципальной услуги.</w:t>
      </w:r>
    </w:p>
    <w:p w:rsidR="002529B9" w:rsidRPr="005506AA" w:rsidRDefault="002529B9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>В приеме документов на перевод жилого помещения в нежилое помещение и нежилого помещения в жилое помещение может быть отказано в следующих случаях:</w:t>
      </w:r>
    </w:p>
    <w:p w:rsidR="002529B9" w:rsidRPr="005506AA" w:rsidRDefault="002529B9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>1) 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</w:r>
    </w:p>
    <w:p w:rsidR="002529B9" w:rsidRPr="005506AA" w:rsidRDefault="002529B9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>2) текст в заявлении не поддается прочтению;</w:t>
      </w:r>
    </w:p>
    <w:p w:rsidR="002529B9" w:rsidRPr="005506AA" w:rsidRDefault="002529B9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>3) заявление подписано не уполномоченным лицом.</w:t>
      </w:r>
    </w:p>
    <w:p w:rsidR="002529B9" w:rsidRPr="005506AA" w:rsidRDefault="002529B9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6AA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506AA">
        <w:rPr>
          <w:rFonts w:ascii="Times New Roman" w:hAnsi="Times New Roman" w:cs="Times New Roman"/>
          <w:b/>
          <w:bCs/>
          <w:sz w:val="24"/>
          <w:szCs w:val="24"/>
        </w:rPr>
        <w:t xml:space="preserve"> 2.11. Исчерпывающий перечень оснований для отказа в предоставлении муниципальной услуги.</w:t>
      </w:r>
    </w:p>
    <w:p w:rsidR="002529B9" w:rsidRPr="005506AA" w:rsidRDefault="002529B9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 2.11.1. Основаниями для отказа в переводе жилого помещения в нежилое являются:</w:t>
      </w:r>
    </w:p>
    <w:p w:rsidR="002529B9" w:rsidRPr="005506AA" w:rsidRDefault="002529B9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>1) непредставление документов, определенных в п. 2.6. настоящего Административного регламента;</w:t>
      </w:r>
    </w:p>
    <w:p w:rsidR="002529B9" w:rsidRPr="005506AA" w:rsidRDefault="002529B9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>2)  предоставление документов в ненадлежащий орган;</w:t>
      </w:r>
    </w:p>
    <w:p w:rsidR="002529B9" w:rsidRPr="005506AA" w:rsidRDefault="002529B9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>3) несоответствие проекта переустройства и (или) перепланировки жилого помещения требованиям законодательства;</w:t>
      </w:r>
    </w:p>
    <w:p w:rsidR="002529B9" w:rsidRPr="005506AA" w:rsidRDefault="002529B9" w:rsidP="007D6267">
      <w:pPr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>4)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помещению;</w:t>
      </w:r>
    </w:p>
    <w:p w:rsidR="002529B9" w:rsidRPr="005506AA" w:rsidRDefault="002529B9" w:rsidP="007D6267">
      <w:pPr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>5)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также если право собственности на переводимое помещение обременено правами каких-либо лиц;</w:t>
      </w:r>
    </w:p>
    <w:p w:rsidR="002529B9" w:rsidRDefault="002529B9" w:rsidP="007D6267">
      <w:pPr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>6)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жилыми.</w:t>
      </w:r>
    </w:p>
    <w:p w:rsidR="003A021E" w:rsidRDefault="003A021E" w:rsidP="007D6267">
      <w:pPr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21E" w:rsidRDefault="003A021E" w:rsidP="007D6267">
      <w:pPr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21E" w:rsidRPr="003A021E" w:rsidRDefault="003A021E" w:rsidP="003A021E">
      <w:pPr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021E">
        <w:rPr>
          <w:rFonts w:ascii="Times New Roman" w:hAnsi="Times New Roman" w:cs="Times New Roman"/>
          <w:sz w:val="24"/>
          <w:szCs w:val="24"/>
        </w:rPr>
        <w:t xml:space="preserve">7)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3A021E">
        <w:rPr>
          <w:rFonts w:ascii="Times New Roman" w:hAnsi="Times New Roman" w:cs="Times New Roman"/>
          <w:sz w:val="24"/>
          <w:szCs w:val="24"/>
        </w:rPr>
        <w:t>еревод жилого помещения в наемном доме социального использования в нежилое помещение не допускается.</w:t>
      </w:r>
    </w:p>
    <w:p w:rsidR="003A021E" w:rsidRPr="003A021E" w:rsidRDefault="003A021E" w:rsidP="003A021E">
      <w:pPr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021E"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A021E">
        <w:rPr>
          <w:rFonts w:ascii="Times New Roman" w:hAnsi="Times New Roman" w:cs="Times New Roman"/>
          <w:sz w:val="24"/>
          <w:szCs w:val="24"/>
        </w:rPr>
        <w:t>еревод жилого помещения в нежилое помещение в целях осуществления религиозной деятельности не допускается.</w:t>
      </w:r>
    </w:p>
    <w:p w:rsidR="003A021E" w:rsidRPr="005506AA" w:rsidRDefault="003A021E" w:rsidP="007D6267">
      <w:pPr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9B9" w:rsidRPr="005506AA" w:rsidRDefault="002529B9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>2.11.2. Основаниями для отказа в переводе нежилого помещения в жилое:</w:t>
      </w:r>
    </w:p>
    <w:p w:rsidR="002529B9" w:rsidRPr="005506AA" w:rsidRDefault="002529B9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>1) непредставление  документов,  определенных в п. 2.6. настоящего Административного регламента;</w:t>
      </w:r>
    </w:p>
    <w:p w:rsidR="002529B9" w:rsidRPr="005506AA" w:rsidRDefault="002529B9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>2)   предоставление документов в ненадлежащий орган;</w:t>
      </w:r>
    </w:p>
    <w:p w:rsidR="002529B9" w:rsidRPr="005506AA" w:rsidRDefault="002529B9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>3) несоответствие проекта переустройства и (или) перепланировки жилого помещения требованиям законодательства;</w:t>
      </w:r>
    </w:p>
    <w:p w:rsidR="002529B9" w:rsidRPr="005506AA" w:rsidRDefault="002529B9" w:rsidP="007D6267">
      <w:pPr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4) если такое помещение не отвечает установленным </w:t>
      </w:r>
      <w:hyperlink r:id="rId12" w:history="1">
        <w:r w:rsidRPr="005506AA">
          <w:rPr>
            <w:rStyle w:val="a4"/>
            <w:rFonts w:ascii="Times New Roman" w:hAnsi="Times New Roman"/>
            <w:sz w:val="24"/>
            <w:szCs w:val="24"/>
          </w:rPr>
          <w:t>требованиям</w:t>
        </w:r>
      </w:hyperlink>
      <w:r w:rsidRPr="005506AA">
        <w:rPr>
          <w:rFonts w:ascii="Times New Roman" w:hAnsi="Times New Roman" w:cs="Times New Roman"/>
          <w:sz w:val="24"/>
          <w:szCs w:val="24"/>
        </w:rPr>
        <w:t xml:space="preserve">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лиц.</w:t>
      </w:r>
    </w:p>
    <w:p w:rsidR="002529B9" w:rsidRPr="005506AA" w:rsidRDefault="002529B9" w:rsidP="005506AA">
      <w:pPr>
        <w:pStyle w:val="af4"/>
        <w:tabs>
          <w:tab w:val="left" w:pos="0"/>
          <w:tab w:val="left" w:pos="142"/>
        </w:tabs>
        <w:jc w:val="both"/>
        <w:rPr>
          <w:b/>
          <w:bCs/>
          <w:sz w:val="24"/>
          <w:szCs w:val="24"/>
        </w:rPr>
      </w:pPr>
      <w:r w:rsidRPr="005506AA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Pr="005506AA">
        <w:rPr>
          <w:sz w:val="24"/>
          <w:szCs w:val="24"/>
        </w:rPr>
        <w:t xml:space="preserve"> </w:t>
      </w:r>
      <w:r w:rsidRPr="005506AA">
        <w:rPr>
          <w:b/>
          <w:bCs/>
          <w:sz w:val="24"/>
          <w:szCs w:val="24"/>
        </w:rPr>
        <w:t>2.12. Муниципальная услуга предоставляется Администрацией бесплатно.</w:t>
      </w:r>
      <w:bookmarkEnd w:id="18"/>
      <w:bookmarkEnd w:id="19"/>
    </w:p>
    <w:p w:rsidR="002529B9" w:rsidRPr="005506AA" w:rsidRDefault="002529B9" w:rsidP="005506AA">
      <w:pPr>
        <w:pStyle w:val="af4"/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5506AA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06AA">
        <w:rPr>
          <w:sz w:val="24"/>
          <w:szCs w:val="24"/>
        </w:rPr>
        <w:t xml:space="preserve"> </w:t>
      </w:r>
      <w:r w:rsidRPr="005506AA">
        <w:rPr>
          <w:b/>
          <w:bCs/>
          <w:sz w:val="24"/>
          <w:szCs w:val="24"/>
        </w:rPr>
        <w:t>2.13. Максимальный срок ожидания в очереди</w:t>
      </w:r>
      <w:r w:rsidRPr="005506AA">
        <w:rPr>
          <w:sz w:val="24"/>
          <w:szCs w:val="24"/>
        </w:rPr>
        <w:t xml:space="preserve">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2529B9" w:rsidRPr="005506AA" w:rsidRDefault="002529B9" w:rsidP="007D62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6A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506AA">
        <w:rPr>
          <w:rFonts w:ascii="Times New Roman" w:hAnsi="Times New Roman" w:cs="Times New Roman"/>
          <w:b/>
          <w:bCs/>
          <w:sz w:val="24"/>
          <w:szCs w:val="24"/>
        </w:rPr>
        <w:t>2.14. Срок регистрации запроса заявителя о предоставлении муниципальной услуги.</w:t>
      </w:r>
    </w:p>
    <w:p w:rsidR="002529B9" w:rsidRPr="005506AA" w:rsidRDefault="002529B9" w:rsidP="007D62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2.14.1. </w:t>
      </w:r>
      <w:r w:rsidRPr="005506AA">
        <w:rPr>
          <w:rFonts w:ascii="Times New Roman" w:hAnsi="Times New Roman" w:cs="Times New Roman"/>
          <w:color w:val="000000"/>
          <w:sz w:val="24"/>
          <w:szCs w:val="24"/>
        </w:rPr>
        <w:t>Запрос заявителя о предоставлении муниципальной услуги регистрируется в Администрации в срок не позднее 1 рабочего дня, следующего за днем поступления в Администрацию.</w:t>
      </w:r>
    </w:p>
    <w:p w:rsidR="002529B9" w:rsidRPr="005506AA" w:rsidRDefault="002529B9" w:rsidP="00AB17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6AA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6AA">
        <w:rPr>
          <w:rFonts w:ascii="Times New Roman" w:hAnsi="Times New Roman" w:cs="Times New Roman"/>
          <w:color w:val="000000"/>
          <w:sz w:val="24"/>
          <w:szCs w:val="24"/>
        </w:rPr>
        <w:t>2.14.2. Регистрация запроса заявителя о предоставлении муниципальной услуги, переданного на бумажном носителе из МФЦ в Администрацию, осуществляется в срок не позднее 1 рабочего дня, следующего за днем поступления в Администрацию.</w:t>
      </w:r>
    </w:p>
    <w:p w:rsidR="002529B9" w:rsidRPr="005506AA" w:rsidRDefault="002529B9" w:rsidP="005506AA">
      <w:pPr>
        <w:pStyle w:val="af4"/>
        <w:tabs>
          <w:tab w:val="left" w:pos="0"/>
          <w:tab w:val="left" w:pos="142"/>
        </w:tabs>
        <w:jc w:val="both"/>
        <w:rPr>
          <w:color w:val="000000"/>
          <w:sz w:val="24"/>
          <w:szCs w:val="24"/>
        </w:rPr>
      </w:pPr>
      <w:r w:rsidRPr="005506AA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ab/>
      </w:r>
      <w:r w:rsidRPr="005506AA">
        <w:rPr>
          <w:color w:val="000000"/>
          <w:sz w:val="24"/>
          <w:szCs w:val="24"/>
        </w:rPr>
        <w:t xml:space="preserve">  2.14.3. 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при наличии технической возможности, осуществляется в течение 1 рабочего дня с даты получения такого запроса.</w:t>
      </w:r>
    </w:p>
    <w:p w:rsidR="002529B9" w:rsidRPr="005506AA" w:rsidRDefault="002529B9" w:rsidP="005506AA">
      <w:pPr>
        <w:pStyle w:val="af4"/>
        <w:tabs>
          <w:tab w:val="left" w:pos="0"/>
          <w:tab w:val="left" w:pos="142"/>
        </w:tabs>
        <w:jc w:val="both"/>
        <w:rPr>
          <w:b/>
          <w:bCs/>
          <w:sz w:val="24"/>
          <w:szCs w:val="24"/>
        </w:rPr>
      </w:pPr>
      <w:r w:rsidRPr="005506AA"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ab/>
      </w:r>
      <w:r w:rsidRPr="005506AA">
        <w:rPr>
          <w:b/>
          <w:bCs/>
          <w:sz w:val="24"/>
          <w:szCs w:val="24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2529B9" w:rsidRPr="005506AA" w:rsidRDefault="002529B9" w:rsidP="005506AA">
      <w:pPr>
        <w:pStyle w:val="af4"/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5506AA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Pr="005506AA">
        <w:rPr>
          <w:sz w:val="24"/>
          <w:szCs w:val="24"/>
        </w:rPr>
        <w:t>2.15.1. Предоставление муниципальной услуги осуществляется в специально выделенных для этих целей помещениях Администрации и МФЦ.</w:t>
      </w:r>
    </w:p>
    <w:p w:rsidR="002529B9" w:rsidRPr="005506AA" w:rsidRDefault="002529B9" w:rsidP="007D62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>2.15.2.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529B9" w:rsidRPr="005506AA" w:rsidRDefault="002529B9" w:rsidP="007D62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2.15.3. Вход в здание (строение),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проходами.</w:t>
      </w:r>
    </w:p>
    <w:p w:rsidR="002529B9" w:rsidRPr="005506AA" w:rsidRDefault="002529B9" w:rsidP="007D62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>2.15.4.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2529B9" w:rsidRPr="005506AA" w:rsidRDefault="002529B9" w:rsidP="007D62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>2.15.5.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2529B9" w:rsidRPr="005506AA" w:rsidRDefault="002529B9" w:rsidP="007D6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>2.15.6. 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2529B9" w:rsidRPr="005506AA" w:rsidRDefault="002529B9" w:rsidP="007D6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06AA">
        <w:rPr>
          <w:rFonts w:ascii="Times New Roman" w:hAnsi="Times New Roman" w:cs="Times New Roman"/>
          <w:sz w:val="24"/>
          <w:szCs w:val="24"/>
        </w:rPr>
        <w:t xml:space="preserve">  2.15.7. 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2529B9" w:rsidRPr="005506AA" w:rsidRDefault="002529B9" w:rsidP="007D6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2529B9" w:rsidRPr="005506AA" w:rsidRDefault="002529B9" w:rsidP="007D6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506AA">
        <w:rPr>
          <w:rFonts w:ascii="Times New Roman" w:hAnsi="Times New Roman" w:cs="Times New Roman"/>
          <w:sz w:val="24"/>
          <w:szCs w:val="24"/>
        </w:rPr>
        <w:t xml:space="preserve"> 2.15.8. Рабочие места специалистов, осуществляющих предоставление муниципальной услуги, оборудуются средствами вычислительной техники и оргтехникой, позволяющими организовать предоставление муниципальной услуги в полном объеме.</w:t>
      </w:r>
    </w:p>
    <w:p w:rsidR="002529B9" w:rsidRPr="005506AA" w:rsidRDefault="002529B9" w:rsidP="007D6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506AA">
        <w:rPr>
          <w:rFonts w:ascii="Times New Roman" w:hAnsi="Times New Roman" w:cs="Times New Roman"/>
          <w:sz w:val="24"/>
          <w:szCs w:val="24"/>
        </w:rPr>
        <w:t xml:space="preserve">   2.15.9.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2529B9" w:rsidRPr="005506AA" w:rsidRDefault="002529B9" w:rsidP="005506AA">
      <w:pPr>
        <w:pStyle w:val="af4"/>
        <w:tabs>
          <w:tab w:val="left" w:pos="142"/>
          <w:tab w:val="left" w:pos="284"/>
        </w:tabs>
        <w:jc w:val="both"/>
        <w:rPr>
          <w:b/>
          <w:bCs/>
          <w:sz w:val="24"/>
          <w:szCs w:val="24"/>
        </w:rPr>
      </w:pPr>
      <w:r w:rsidRPr="005506AA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Pr="005506AA">
        <w:rPr>
          <w:b/>
          <w:bCs/>
          <w:sz w:val="24"/>
          <w:szCs w:val="24"/>
        </w:rPr>
        <w:t>2.16. Показатели доступности и качества муниципальной услуги</w:t>
      </w:r>
    </w:p>
    <w:p w:rsidR="002529B9" w:rsidRPr="005506AA" w:rsidRDefault="002529B9" w:rsidP="005506AA">
      <w:pPr>
        <w:pStyle w:val="af4"/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5506AA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06AA">
        <w:rPr>
          <w:sz w:val="24"/>
          <w:szCs w:val="24"/>
        </w:rPr>
        <w:t xml:space="preserve"> 2.16.1. Показатели доступности муниципальной услуги:</w:t>
      </w:r>
    </w:p>
    <w:p w:rsidR="002529B9" w:rsidRPr="005506AA" w:rsidRDefault="002529B9" w:rsidP="005506AA">
      <w:pPr>
        <w:pStyle w:val="af4"/>
        <w:tabs>
          <w:tab w:val="left" w:pos="142"/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06AA">
        <w:rPr>
          <w:sz w:val="24"/>
          <w:szCs w:val="24"/>
        </w:rPr>
        <w:t>- равные права и возможности при получении муниципальной услуги для заявителей;</w:t>
      </w:r>
    </w:p>
    <w:p w:rsidR="002529B9" w:rsidRPr="005506AA" w:rsidRDefault="002529B9" w:rsidP="005506AA">
      <w:pPr>
        <w:pStyle w:val="af4"/>
        <w:tabs>
          <w:tab w:val="left" w:pos="142"/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06AA">
        <w:rPr>
          <w:sz w:val="24"/>
          <w:szCs w:val="24"/>
        </w:rPr>
        <w:t>- общая информированность о порядке и способах получения муниципальной услуги для заявителей (в сети Интернет, по телефону);</w:t>
      </w:r>
    </w:p>
    <w:p w:rsidR="002529B9" w:rsidRPr="005506AA" w:rsidRDefault="002529B9" w:rsidP="005506AA">
      <w:pPr>
        <w:pStyle w:val="af4"/>
        <w:tabs>
          <w:tab w:val="left" w:pos="142"/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06AA">
        <w:rPr>
          <w:sz w:val="24"/>
          <w:szCs w:val="24"/>
        </w:rPr>
        <w:t>- режим работы Администрации обеспечивает возможность подачи Заявителем запроса о предоставлении муниципальной услуги в течение рабочего времени;</w:t>
      </w:r>
    </w:p>
    <w:p w:rsidR="002529B9" w:rsidRPr="005506AA" w:rsidRDefault="002529B9" w:rsidP="005506AA">
      <w:pPr>
        <w:pStyle w:val="af4"/>
        <w:tabs>
          <w:tab w:val="left" w:pos="142"/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06AA">
        <w:rPr>
          <w:sz w:val="24"/>
          <w:szCs w:val="24"/>
        </w:rPr>
        <w:t>- полнота и достоверность предоставляемой гражданам информации.</w:t>
      </w:r>
    </w:p>
    <w:p w:rsidR="002529B9" w:rsidRPr="005506AA" w:rsidRDefault="002529B9" w:rsidP="005506AA">
      <w:pPr>
        <w:pStyle w:val="af4"/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5506AA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06AA">
        <w:rPr>
          <w:sz w:val="24"/>
          <w:szCs w:val="24"/>
        </w:rPr>
        <w:t xml:space="preserve"> 2.16.2. Показатели качества муниципальной услуги:</w:t>
      </w:r>
    </w:p>
    <w:p w:rsidR="002529B9" w:rsidRPr="005506AA" w:rsidRDefault="002529B9" w:rsidP="005506AA">
      <w:pPr>
        <w:pStyle w:val="af4"/>
        <w:tabs>
          <w:tab w:val="left" w:pos="142"/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06AA">
        <w:rPr>
          <w:sz w:val="24"/>
          <w:szCs w:val="24"/>
        </w:rPr>
        <w:t>- выдача Заявителю готового результата в установленный срок (своевременность оказания);</w:t>
      </w:r>
    </w:p>
    <w:p w:rsidR="002529B9" w:rsidRPr="005506AA" w:rsidRDefault="002529B9" w:rsidP="005506AA">
      <w:pPr>
        <w:pStyle w:val="af4"/>
        <w:tabs>
          <w:tab w:val="left" w:pos="142"/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06AA">
        <w:rPr>
          <w:sz w:val="24"/>
          <w:szCs w:val="24"/>
        </w:rPr>
        <w:t>- соблюдение требований стандарта предоставления муниципальной услуги;</w:t>
      </w:r>
    </w:p>
    <w:p w:rsidR="002529B9" w:rsidRPr="005506AA" w:rsidRDefault="002529B9" w:rsidP="005506AA">
      <w:pPr>
        <w:pStyle w:val="af4"/>
        <w:tabs>
          <w:tab w:val="left" w:pos="142"/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06AA">
        <w:rPr>
          <w:sz w:val="24"/>
          <w:szCs w:val="24"/>
        </w:rPr>
        <w:t>- удовлетворенность заявителей отношением сотрудников (специалистов) в процессе предоставления муниципальной услуги, готовность оказать эффективную помощь при возникновении трудностей;</w:t>
      </w:r>
    </w:p>
    <w:p w:rsidR="002529B9" w:rsidRPr="005506AA" w:rsidRDefault="002529B9" w:rsidP="005506AA">
      <w:pPr>
        <w:pStyle w:val="af4"/>
        <w:tabs>
          <w:tab w:val="left" w:pos="142"/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06AA">
        <w:rPr>
          <w:sz w:val="24"/>
          <w:szCs w:val="24"/>
        </w:rPr>
        <w:t>- количество обжалования действий или бездействия сотрудников (специалистов) Администрации.</w:t>
      </w:r>
    </w:p>
    <w:p w:rsidR="002529B9" w:rsidRPr="005506AA" w:rsidRDefault="002529B9" w:rsidP="005506AA">
      <w:pPr>
        <w:pStyle w:val="af4"/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5506AA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06AA">
        <w:rPr>
          <w:sz w:val="24"/>
          <w:szCs w:val="24"/>
        </w:rPr>
        <w:t xml:space="preserve">   2.16.3.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при наличии технической возможности и по принципу «одного окна» на базе МФЦ при наличии соглашения о взаимодействии.</w:t>
      </w:r>
    </w:p>
    <w:p w:rsidR="002529B9" w:rsidRPr="005506AA" w:rsidRDefault="002529B9" w:rsidP="005506AA">
      <w:pPr>
        <w:pStyle w:val="af4"/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5506AA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 xml:space="preserve">  </w:t>
      </w:r>
      <w:r w:rsidRPr="005506AA">
        <w:rPr>
          <w:sz w:val="24"/>
          <w:szCs w:val="24"/>
        </w:rPr>
        <w:t xml:space="preserve"> 2.16.4. При получении муниципальной услуги заявитель осуществляет не более 1 взаимодействия с сотрудниками.</w:t>
      </w:r>
    </w:p>
    <w:p w:rsidR="002529B9" w:rsidRPr="005506AA" w:rsidRDefault="002529B9" w:rsidP="007D6267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1" w:name="sub_1222"/>
      <w:r w:rsidRPr="005506A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506AA">
        <w:rPr>
          <w:rFonts w:ascii="Times New Roman" w:hAnsi="Times New Roman" w:cs="Times New Roman"/>
          <w:b/>
          <w:bCs/>
          <w:sz w:val="24"/>
          <w:szCs w:val="24"/>
        </w:rPr>
        <w:t xml:space="preserve"> 2.17. Особенности предоставления муниципальной услуги в МФЦ.</w:t>
      </w:r>
    </w:p>
    <w:bookmarkEnd w:id="21"/>
    <w:p w:rsidR="002529B9" w:rsidRPr="005506AA" w:rsidRDefault="002529B9" w:rsidP="007D6267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2529B9" w:rsidRPr="005506AA" w:rsidRDefault="002529B9" w:rsidP="007D6267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2221"/>
      <w:r w:rsidRPr="005506A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>2.17.1. МФЦ осуществляет:</w:t>
      </w:r>
    </w:p>
    <w:bookmarkEnd w:id="22"/>
    <w:p w:rsidR="002529B9" w:rsidRPr="005506AA" w:rsidRDefault="002529B9" w:rsidP="007D6267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2529B9" w:rsidRPr="005506AA" w:rsidRDefault="002529B9" w:rsidP="007D6267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>- информирование граждан и организаций по вопросам предоставления муниципальных услуг;</w:t>
      </w:r>
    </w:p>
    <w:p w:rsidR="002529B9" w:rsidRPr="005506AA" w:rsidRDefault="002529B9" w:rsidP="007D6267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2529B9" w:rsidRPr="005506AA" w:rsidRDefault="002529B9" w:rsidP="007D6267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>- обработку персональных данных, связанных с предоставлением муниципальных услуг.</w:t>
      </w:r>
    </w:p>
    <w:p w:rsidR="002529B9" w:rsidRPr="005506AA" w:rsidRDefault="002529B9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2222"/>
      <w:r w:rsidRPr="005506A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 2.17.2.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23"/>
    <w:p w:rsidR="002529B9" w:rsidRPr="005506AA" w:rsidRDefault="002529B9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>а) определяет предмет обращения;</w:t>
      </w:r>
    </w:p>
    <w:p w:rsidR="002529B9" w:rsidRPr="005506AA" w:rsidRDefault="002529B9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>б) проводит проверку полномочий лица, подающего документы;</w:t>
      </w:r>
    </w:p>
    <w:p w:rsidR="002529B9" w:rsidRPr="005506AA" w:rsidRDefault="002529B9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запроса;</w:t>
      </w:r>
    </w:p>
    <w:p w:rsidR="002529B9" w:rsidRPr="005506AA" w:rsidRDefault="002529B9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2529B9" w:rsidRPr="005506AA" w:rsidRDefault="002529B9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д) заверяет электронное дело своей </w:t>
      </w:r>
      <w:hyperlink r:id="rId13" w:history="1">
        <w:r w:rsidRPr="005506AA">
          <w:rPr>
            <w:rStyle w:val="a4"/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5506AA">
        <w:rPr>
          <w:rFonts w:ascii="Times New Roman" w:hAnsi="Times New Roman" w:cs="Times New Roman"/>
          <w:sz w:val="24"/>
          <w:szCs w:val="24"/>
        </w:rPr>
        <w:t xml:space="preserve"> (далее - ЭП);</w:t>
      </w:r>
    </w:p>
    <w:p w:rsidR="002529B9" w:rsidRPr="005506AA" w:rsidRDefault="002529B9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>е) направляет копии документов и реестр документов в Администрацию:</w:t>
      </w:r>
    </w:p>
    <w:p w:rsidR="002529B9" w:rsidRPr="005506AA" w:rsidRDefault="002529B9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:rsidR="002529B9" w:rsidRPr="005506AA" w:rsidRDefault="002529B9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2529B9" w:rsidRPr="005506AA" w:rsidRDefault="002529B9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2529B9" w:rsidRPr="005506AA" w:rsidRDefault="002529B9" w:rsidP="007D62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2223"/>
      <w:r w:rsidRPr="005506A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>2.17.3.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(постановление о переводе жилого (нежилого) помещения в нежилое (жилое) помещение; уведомление о переводе жилого (нежилого) помещения в нежилое (жилое) помещение; уведомление  об отказе в переводе жилого (нежилого) помещения в нежилое (жилое) помещение и другие документы) в МФЦ для их последующей передачи заявителю:</w:t>
      </w:r>
    </w:p>
    <w:bookmarkEnd w:id="24"/>
    <w:p w:rsidR="002529B9" w:rsidRPr="005506AA" w:rsidRDefault="002529B9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2529B9" w:rsidRPr="005506AA" w:rsidRDefault="002529B9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2529B9" w:rsidRPr="005506AA" w:rsidRDefault="002529B9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2529B9" w:rsidRPr="005506AA" w:rsidRDefault="002529B9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2529B9" w:rsidRPr="005506AA" w:rsidRDefault="002529B9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6AA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506AA">
        <w:rPr>
          <w:rFonts w:ascii="Times New Roman" w:hAnsi="Times New Roman" w:cs="Times New Roman"/>
          <w:b/>
          <w:bCs/>
          <w:sz w:val="24"/>
          <w:szCs w:val="24"/>
        </w:rPr>
        <w:t xml:space="preserve">  2.18. Особенности предоставления муниципальной услуги в электронном виде через Портал государственных и муниципальных услуг Ленинградской области и Единый Портал государственных и муниципальных услуг (функций).</w:t>
      </w:r>
    </w:p>
    <w:p w:rsidR="002529B9" w:rsidRPr="005506AA" w:rsidRDefault="002529B9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>Деятельность ЕПГУ и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2529B9" w:rsidRPr="005506AA" w:rsidRDefault="002529B9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2.18.1.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2529B9" w:rsidRPr="005506AA" w:rsidRDefault="002529B9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2.18.2. Муниципальная услуга может быть получена через ПГУ ЛО следующими </w:t>
      </w:r>
      <w:r w:rsidRPr="005506AA">
        <w:rPr>
          <w:rFonts w:ascii="Times New Roman" w:hAnsi="Times New Roman" w:cs="Times New Roman"/>
          <w:sz w:val="24"/>
          <w:szCs w:val="24"/>
        </w:rPr>
        <w:lastRenderedPageBreak/>
        <w:t xml:space="preserve">способами: </w:t>
      </w:r>
    </w:p>
    <w:p w:rsidR="002529B9" w:rsidRPr="005506AA" w:rsidRDefault="002529B9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>с обязательной личной явкой на прием в Администрацию;</w:t>
      </w:r>
    </w:p>
    <w:p w:rsidR="002529B9" w:rsidRPr="005506AA" w:rsidRDefault="002529B9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без личной явки на прием в Администрацию. </w:t>
      </w:r>
    </w:p>
    <w:p w:rsidR="002529B9" w:rsidRPr="005506AA" w:rsidRDefault="002529B9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 2.18.3.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2529B9" w:rsidRPr="005506AA" w:rsidRDefault="002529B9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 2.18.4. Для подачи заявления через ЕПГУ заявитель должен выполнить следующие действия:</w:t>
      </w:r>
    </w:p>
    <w:p w:rsidR="002529B9" w:rsidRPr="005506AA" w:rsidRDefault="002529B9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2529B9" w:rsidRPr="005506AA" w:rsidRDefault="002529B9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>в личном кабинете на ЕПГУ заполнить в электронном виде заявление на оказание муниципальной услуги;</w:t>
      </w:r>
    </w:p>
    <w:p w:rsidR="002529B9" w:rsidRPr="005506AA" w:rsidRDefault="002529B9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назначения ежемесячного денежного вознаграждения;</w:t>
      </w:r>
    </w:p>
    <w:p w:rsidR="002529B9" w:rsidRPr="005506AA" w:rsidRDefault="002529B9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>направить пакет электронных документов в орган социальной защиты населения посредством функционала ЕПГУ.</w:t>
      </w:r>
    </w:p>
    <w:p w:rsidR="002529B9" w:rsidRPr="005506AA" w:rsidRDefault="002529B9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 2.18.5. Для подачи заявления через ПГУ ЛО заявитель должен выполнить следующие действия:</w:t>
      </w:r>
    </w:p>
    <w:p w:rsidR="002529B9" w:rsidRPr="005506AA" w:rsidRDefault="002529B9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- пройти идентификацию и аутентификацию в ЕСИА;</w:t>
      </w:r>
    </w:p>
    <w:p w:rsidR="002529B9" w:rsidRPr="005506AA" w:rsidRDefault="002529B9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- в личном кабинете на ПГУ ЛО  заполнить в электронном виде заявление на оказание услуги;</w:t>
      </w:r>
    </w:p>
    <w:p w:rsidR="002529B9" w:rsidRPr="005506AA" w:rsidRDefault="002529B9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- приложить к заявлению отсканированные образы документов, необходимых для получения услуги;</w:t>
      </w:r>
    </w:p>
    <w:p w:rsidR="002529B9" w:rsidRPr="005506AA" w:rsidRDefault="002529B9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>- в случае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2529B9" w:rsidRPr="005506AA" w:rsidRDefault="002529B9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>- в случае 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</w:r>
    </w:p>
    <w:p w:rsidR="002529B9" w:rsidRPr="005506AA" w:rsidRDefault="002529B9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- направить пакет электронных документов в Администрацию посредством функционала ПГУ ЛО. </w:t>
      </w:r>
    </w:p>
    <w:p w:rsidR="002529B9" w:rsidRPr="005506AA" w:rsidRDefault="002529B9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2.18.6. В результате направления пакета электронных документов посредством ПГУ ЛО или ЕПГУ в соответствии с требованиями пункта 2.18.4 или 2.18.5 автоматизированной информационной системой межведомственного электронного взаимодействия Ленинградской области (далее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2529B9" w:rsidRPr="005506AA" w:rsidRDefault="002529B9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2.18.7.  При предоставлении муниципальной услуги через ПГУ ЛО, в случае если заявитель подписывает заявление квалифицированной ЭП, должностное лицо      Администрации выполняет следующие действия: </w:t>
      </w:r>
    </w:p>
    <w:p w:rsidR="002529B9" w:rsidRPr="005506AA" w:rsidRDefault="002529B9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- 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2529B9" w:rsidRPr="005506AA" w:rsidRDefault="002529B9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- 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ЛО»;</w:t>
      </w:r>
    </w:p>
    <w:p w:rsidR="002529B9" w:rsidRPr="005506AA" w:rsidRDefault="002529B9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-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2529B9" w:rsidRPr="005506AA" w:rsidRDefault="002529B9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 2.18.8.  При предоставлении муниципальной услуги через ПГУ ЛО, в случае если заявитель не подписывает заявление квалифицированной ЭП, либо через ЕПГУ, </w:t>
      </w:r>
      <w:r w:rsidRPr="005506AA">
        <w:rPr>
          <w:rFonts w:ascii="Times New Roman" w:hAnsi="Times New Roman" w:cs="Times New Roman"/>
          <w:sz w:val="24"/>
          <w:szCs w:val="24"/>
        </w:rPr>
        <w:lastRenderedPageBreak/>
        <w:t>должностное лицо Администрации выполняет следующие действия:</w:t>
      </w:r>
    </w:p>
    <w:p w:rsidR="002529B9" w:rsidRPr="005506AA" w:rsidRDefault="002529B9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- формирует пакет документов, поступивший через ПГУ ЛО, либо через ЕПГУ,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2529B9" w:rsidRPr="005506AA" w:rsidRDefault="002529B9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- формирует через АИС «Межвед ЛО» приглашение на прием, которое должно содержать следующую информацию: адрес Администрации, 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2529B9" w:rsidRPr="005506AA" w:rsidRDefault="002529B9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  В случае неявки заявителя на прием в назначенное время заявление и документы хранятся в АИС «Межвед ЛО» в течение 30 календарных дней, затем должностное лицо Администрации, наделенное в соответствии с должностным регламентом функциями по приему заявлений и документов через ПГУ ЛО или ЕПГУ переводит документы в архив АИС «Межвед ЛО».</w:t>
      </w:r>
    </w:p>
    <w:p w:rsidR="002529B9" w:rsidRPr="005506AA" w:rsidRDefault="002529B9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В случае если заявитель явился на прием в указанное время, он обслуживается строго в это время. В случае если заявитель явился позже, он обслуживается в порядке живой очереди. В любом из случаев должностное лицо Администрации, ведущее прием, отмечает факт явки заявителя в АИС «Межвед ЛО», дело переводит в статус "Прием заявителя окончен".</w:t>
      </w:r>
    </w:p>
    <w:p w:rsidR="002529B9" w:rsidRPr="005506AA" w:rsidRDefault="002529B9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ЛО».</w:t>
      </w:r>
    </w:p>
    <w:p w:rsidR="002529B9" w:rsidRPr="005506AA" w:rsidRDefault="002529B9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>Должностное лицо Администрации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2529B9" w:rsidRPr="005506AA" w:rsidRDefault="002529B9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   2.18.9. В случае поступления всех документов, указанных в пункте 2.7.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2529B9" w:rsidRDefault="002529B9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>В случае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2.6. настоящего административного регламента, и отвечающих требованиям, указанным в пункте 2.10. настояще</w:t>
      </w:r>
      <w:r>
        <w:rPr>
          <w:rFonts w:ascii="Times New Roman" w:hAnsi="Times New Roman" w:cs="Times New Roman"/>
          <w:sz w:val="24"/>
          <w:szCs w:val="24"/>
        </w:rPr>
        <w:t>го Административного регламента.</w:t>
      </w:r>
    </w:p>
    <w:p w:rsidR="002529B9" w:rsidRPr="005506AA" w:rsidRDefault="002529B9" w:rsidP="009E043E">
      <w:pPr>
        <w:widowControl w:val="0"/>
        <w:tabs>
          <w:tab w:val="left" w:pos="0"/>
          <w:tab w:val="left" w:pos="142"/>
        </w:tabs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529B9" w:rsidRPr="005506AA" w:rsidSect="00D10446">
          <w:headerReference w:type="default" r:id="rId14"/>
          <w:footerReference w:type="default" r:id="rId15"/>
          <w:type w:val="continuous"/>
          <w:pgSz w:w="11906" w:h="16838"/>
          <w:pgMar w:top="1134" w:right="567" w:bottom="1134" w:left="1701" w:header="851" w:footer="993" w:gutter="0"/>
          <w:pgNumType w:start="1"/>
          <w:cols w:space="720"/>
          <w:docGrid w:linePitch="360"/>
        </w:sectPr>
      </w:pPr>
    </w:p>
    <w:p w:rsidR="002529B9" w:rsidRPr="005506AA" w:rsidRDefault="002529B9" w:rsidP="007D6267">
      <w:pPr>
        <w:pageBreakBefore/>
        <w:widowControl w:val="0"/>
        <w:tabs>
          <w:tab w:val="left" w:pos="142"/>
          <w:tab w:val="left" w:pos="284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06AA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Перечень услуг, которые являются необходимыми</w:t>
      </w:r>
    </w:p>
    <w:p w:rsidR="002529B9" w:rsidRPr="005506AA" w:rsidRDefault="002529B9" w:rsidP="007D6267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06AA">
        <w:rPr>
          <w:rFonts w:ascii="Times New Roman" w:hAnsi="Times New Roman" w:cs="Times New Roman"/>
          <w:b/>
          <w:bCs/>
          <w:sz w:val="24"/>
          <w:szCs w:val="24"/>
        </w:rPr>
        <w:t>и обязательными для предоставления  муниципальной услуги</w:t>
      </w:r>
    </w:p>
    <w:p w:rsidR="002529B9" w:rsidRPr="005506AA" w:rsidRDefault="002529B9" w:rsidP="00DB3C7E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2529B9" w:rsidRPr="005506AA" w:rsidRDefault="002529B9" w:rsidP="009E043E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3.1. Получение услуг, которые, которые являются необходимыми и обязательными для предоставления муниципальной услуги, не требуется.</w:t>
      </w:r>
    </w:p>
    <w:p w:rsidR="002529B9" w:rsidRPr="005506AA" w:rsidRDefault="002529B9" w:rsidP="007D6267">
      <w:pPr>
        <w:widowControl w:val="0"/>
        <w:tabs>
          <w:tab w:val="left" w:pos="0"/>
          <w:tab w:val="left" w:pos="142"/>
        </w:tabs>
        <w:autoSpaceDE w:val="0"/>
        <w:spacing w:before="108" w:after="10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5" w:name="sub_1003"/>
      <w:r w:rsidRPr="005506AA">
        <w:rPr>
          <w:rFonts w:ascii="Times New Roman" w:hAnsi="Times New Roman" w:cs="Times New Roman"/>
          <w:b/>
          <w:bCs/>
          <w:sz w:val="24"/>
          <w:szCs w:val="24"/>
        </w:rPr>
        <w:t>4. Состав, последовательность и сроки выполнения административных</w:t>
      </w:r>
      <w:r w:rsidRPr="005506AA">
        <w:rPr>
          <w:rFonts w:ascii="Times New Roman" w:hAnsi="Times New Roman" w:cs="Times New Roman"/>
          <w:b/>
          <w:bCs/>
          <w:sz w:val="24"/>
          <w:szCs w:val="24"/>
        </w:rPr>
        <w:br/>
        <w:t>процедур, требования к порядку их выполнения</w:t>
      </w:r>
      <w:bookmarkEnd w:id="25"/>
    </w:p>
    <w:p w:rsidR="002529B9" w:rsidRPr="005506AA" w:rsidRDefault="002529B9" w:rsidP="005506AA">
      <w:pPr>
        <w:pStyle w:val="af4"/>
        <w:tabs>
          <w:tab w:val="left" w:pos="0"/>
          <w:tab w:val="left" w:pos="142"/>
        </w:tabs>
        <w:jc w:val="both"/>
        <w:rPr>
          <w:sz w:val="24"/>
          <w:szCs w:val="24"/>
        </w:rPr>
      </w:pPr>
    </w:p>
    <w:p w:rsidR="002529B9" w:rsidRPr="005506AA" w:rsidRDefault="002529B9" w:rsidP="005506AA">
      <w:pPr>
        <w:pStyle w:val="af4"/>
        <w:tabs>
          <w:tab w:val="left" w:pos="0"/>
          <w:tab w:val="left" w:pos="142"/>
        </w:tabs>
        <w:jc w:val="both"/>
        <w:rPr>
          <w:b/>
          <w:bCs/>
          <w:sz w:val="24"/>
          <w:szCs w:val="24"/>
        </w:rPr>
      </w:pPr>
      <w:r w:rsidRPr="005506AA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Pr="005506AA">
        <w:rPr>
          <w:sz w:val="24"/>
          <w:szCs w:val="24"/>
        </w:rPr>
        <w:t xml:space="preserve"> </w:t>
      </w:r>
      <w:r w:rsidRPr="005506AA">
        <w:rPr>
          <w:b/>
          <w:bCs/>
          <w:sz w:val="24"/>
          <w:szCs w:val="24"/>
        </w:rPr>
        <w:t>4.1. Предоставление муниципальной услуги включает в себя следующие административные процедуры:</w:t>
      </w:r>
    </w:p>
    <w:p w:rsidR="002529B9" w:rsidRPr="005506AA" w:rsidRDefault="002529B9" w:rsidP="005506AA">
      <w:pPr>
        <w:pStyle w:val="af4"/>
        <w:tabs>
          <w:tab w:val="left" w:pos="0"/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06AA">
        <w:rPr>
          <w:sz w:val="24"/>
          <w:szCs w:val="24"/>
        </w:rPr>
        <w:t>- прием документов, необходимых для оказания муниципальной услуги;</w:t>
      </w:r>
    </w:p>
    <w:p w:rsidR="002529B9" w:rsidRPr="005506AA" w:rsidRDefault="002529B9" w:rsidP="005506AA">
      <w:pPr>
        <w:pStyle w:val="af4"/>
        <w:tabs>
          <w:tab w:val="left" w:pos="0"/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06AA">
        <w:rPr>
          <w:sz w:val="24"/>
          <w:szCs w:val="24"/>
        </w:rPr>
        <w:t>- рассмотрение заявления об оказании</w:t>
      </w:r>
      <w:r w:rsidRPr="005506AA">
        <w:rPr>
          <w:b/>
          <w:bCs/>
          <w:sz w:val="24"/>
          <w:szCs w:val="24"/>
        </w:rPr>
        <w:t xml:space="preserve"> </w:t>
      </w:r>
      <w:r w:rsidRPr="005506AA">
        <w:rPr>
          <w:sz w:val="24"/>
          <w:szCs w:val="24"/>
        </w:rPr>
        <w:t>муниципальной услуги;</w:t>
      </w:r>
    </w:p>
    <w:p w:rsidR="002529B9" w:rsidRPr="005506AA" w:rsidRDefault="002529B9" w:rsidP="005506AA">
      <w:pPr>
        <w:pStyle w:val="af4"/>
        <w:tabs>
          <w:tab w:val="left" w:pos="0"/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06AA">
        <w:rPr>
          <w:sz w:val="24"/>
          <w:szCs w:val="24"/>
        </w:rPr>
        <w:t>- издание постановления о переводе жилого (нежилого) помещения в нежилое (жилое) помещение;</w:t>
      </w:r>
    </w:p>
    <w:p w:rsidR="002529B9" w:rsidRPr="005506AA" w:rsidRDefault="002529B9" w:rsidP="005506AA">
      <w:pPr>
        <w:pStyle w:val="af4"/>
        <w:tabs>
          <w:tab w:val="left" w:pos="0"/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06AA">
        <w:rPr>
          <w:sz w:val="24"/>
          <w:szCs w:val="24"/>
        </w:rPr>
        <w:t>- выдача уведомления о переводе (отказе в переводе) жилого (нежилого) помещения в нежилое (жилое) помещение (форма уведомления утверждена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помещение»).</w:t>
      </w:r>
    </w:p>
    <w:p w:rsidR="002529B9" w:rsidRPr="005506AA" w:rsidRDefault="002529B9" w:rsidP="007D62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6AA">
        <w:rPr>
          <w:rFonts w:ascii="Times New Roman" w:hAnsi="Times New Roman" w:cs="Times New Roman"/>
          <w:color w:val="000000"/>
          <w:sz w:val="24"/>
          <w:szCs w:val="24"/>
        </w:rPr>
        <w:t>Последовательность административных действий (процедур) по предоставлению муниципальной услуги отражена в блок – схеме, представленной в Приложении № 3 к настоящему Административному регламенту.</w:t>
      </w:r>
    </w:p>
    <w:p w:rsidR="002529B9" w:rsidRPr="005506AA" w:rsidRDefault="002529B9" w:rsidP="007D62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6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6AA">
        <w:rPr>
          <w:rFonts w:ascii="Times New Roman" w:hAnsi="Times New Roman" w:cs="Times New Roman"/>
          <w:color w:val="000000"/>
          <w:sz w:val="24"/>
          <w:szCs w:val="24"/>
        </w:rPr>
        <w:t xml:space="preserve">  Администрации, предоставляющей муниципальную услугу и ее должностным лицам запрещено требовать от заявителя при осуществлении административных процедур:</w:t>
      </w:r>
    </w:p>
    <w:p w:rsidR="002529B9" w:rsidRPr="005506AA" w:rsidRDefault="002529B9" w:rsidP="007D62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6AA">
        <w:rPr>
          <w:rFonts w:ascii="Times New Roman" w:hAnsi="Times New Roman" w:cs="Times New Roman"/>
          <w:color w:val="000000"/>
          <w:sz w:val="24"/>
          <w:szCs w:val="24"/>
        </w:rPr>
        <w:t xml:space="preserve"> 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529B9" w:rsidRPr="005506AA" w:rsidRDefault="002529B9" w:rsidP="007D62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6AA">
        <w:rPr>
          <w:rFonts w:ascii="Times New Roman" w:hAnsi="Times New Roman" w:cs="Times New Roman"/>
          <w:color w:val="000000"/>
          <w:sz w:val="24"/>
          <w:szCs w:val="24"/>
        </w:rPr>
        <w:t xml:space="preserve"> 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2529B9" w:rsidRPr="005506AA" w:rsidRDefault="002529B9" w:rsidP="007D62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06AA">
        <w:rPr>
          <w:rFonts w:ascii="Times New Roman" w:hAnsi="Times New Roman" w:cs="Times New Roman"/>
          <w:color w:val="000000"/>
          <w:sz w:val="24"/>
          <w:szCs w:val="24"/>
        </w:rPr>
        <w:t xml:space="preserve"> 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2529B9" w:rsidRPr="005506AA" w:rsidRDefault="002529B9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6AA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5506AA">
        <w:rPr>
          <w:rFonts w:ascii="Times New Roman" w:hAnsi="Times New Roman" w:cs="Times New Roman"/>
          <w:b/>
          <w:bCs/>
          <w:sz w:val="24"/>
          <w:szCs w:val="24"/>
        </w:rPr>
        <w:t>4.2. Прием документов, необходимых для оказания муниципальной услуги.</w:t>
      </w:r>
    </w:p>
    <w:p w:rsidR="002529B9" w:rsidRPr="005506AA" w:rsidRDefault="002529B9" w:rsidP="00AB173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 Основанием для начала предоставления</w:t>
      </w:r>
      <w:r w:rsidRPr="005506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06AA">
        <w:rPr>
          <w:rFonts w:ascii="Times New Roman" w:hAnsi="Times New Roman" w:cs="Times New Roman"/>
          <w:sz w:val="24"/>
          <w:szCs w:val="24"/>
        </w:rPr>
        <w:t>муниципальной услуги является поступление в Администрацию непосредственно, либо через МФЦ, либо через ПГУ ЛО, либо через ЕПГУ заявления о переводе помещения и документов, перечисленных в пункте 2.7. настоящего Административного регламента.</w:t>
      </w:r>
    </w:p>
    <w:p w:rsidR="002529B9" w:rsidRPr="003F4DA6" w:rsidRDefault="002529B9" w:rsidP="003F4DA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6001"/>
      <w:r w:rsidRPr="003F4DA6">
        <w:rPr>
          <w:rFonts w:ascii="Times New Roman" w:hAnsi="Times New Roman" w:cs="Times New Roman"/>
          <w:sz w:val="24"/>
          <w:szCs w:val="24"/>
        </w:rPr>
        <w:t>Лицом, ответственным за выполнение административной процедуры, является уполномоченное должностное лицо ме</w:t>
      </w:r>
      <w:r>
        <w:rPr>
          <w:rFonts w:ascii="Times New Roman" w:hAnsi="Times New Roman" w:cs="Times New Roman"/>
          <w:sz w:val="24"/>
          <w:szCs w:val="24"/>
        </w:rPr>
        <w:t xml:space="preserve">стной администрации </w:t>
      </w:r>
      <w:r w:rsidR="000143BC">
        <w:rPr>
          <w:rFonts w:ascii="Times New Roman" w:hAnsi="Times New Roman" w:cs="Times New Roman"/>
          <w:sz w:val="24"/>
          <w:szCs w:val="24"/>
        </w:rPr>
        <w:t>Виллозского</w:t>
      </w:r>
      <w:r w:rsidRPr="003F4DA6">
        <w:rPr>
          <w:rFonts w:ascii="Times New Roman" w:hAnsi="Times New Roman" w:cs="Times New Roman"/>
          <w:sz w:val="24"/>
          <w:szCs w:val="24"/>
        </w:rPr>
        <w:t xml:space="preserve"> </w:t>
      </w:r>
      <w:r w:rsidR="00C01302">
        <w:rPr>
          <w:rFonts w:ascii="Times New Roman" w:hAnsi="Times New Roman" w:cs="Times New Roman"/>
          <w:sz w:val="24"/>
          <w:szCs w:val="24"/>
        </w:rPr>
        <w:t>городского</w:t>
      </w:r>
      <w:r w:rsidRPr="003F4DA6">
        <w:rPr>
          <w:rFonts w:ascii="Times New Roman" w:hAnsi="Times New Roman" w:cs="Times New Roman"/>
          <w:sz w:val="24"/>
          <w:szCs w:val="24"/>
        </w:rPr>
        <w:t xml:space="preserve"> посе</w:t>
      </w:r>
      <w:r w:rsidR="000143BC">
        <w:rPr>
          <w:rFonts w:ascii="Times New Roman" w:hAnsi="Times New Roman" w:cs="Times New Roman"/>
          <w:sz w:val="24"/>
          <w:szCs w:val="24"/>
        </w:rPr>
        <w:t>ления</w:t>
      </w:r>
      <w:r>
        <w:rPr>
          <w:rFonts w:ascii="Times New Roman" w:hAnsi="Times New Roman" w:cs="Times New Roman"/>
          <w:sz w:val="24"/>
          <w:szCs w:val="24"/>
        </w:rPr>
        <w:t xml:space="preserve"> (далее - специалист</w:t>
      </w:r>
      <w:r w:rsidRPr="003F4DA6">
        <w:rPr>
          <w:rFonts w:ascii="Times New Roman" w:hAnsi="Times New Roman" w:cs="Times New Roman"/>
          <w:sz w:val="24"/>
          <w:szCs w:val="24"/>
        </w:rPr>
        <w:t>).</w:t>
      </w:r>
    </w:p>
    <w:bookmarkEnd w:id="26"/>
    <w:p w:rsidR="002529B9" w:rsidRPr="005506AA" w:rsidRDefault="002529B9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F4DA6">
        <w:rPr>
          <w:rFonts w:ascii="Times New Roman" w:hAnsi="Times New Roman" w:cs="Times New Roman"/>
          <w:sz w:val="24"/>
          <w:szCs w:val="24"/>
        </w:rPr>
        <w:t xml:space="preserve"> </w:t>
      </w:r>
      <w:r w:rsidRPr="00901AB8">
        <w:rPr>
          <w:rFonts w:ascii="Times New Roman" w:hAnsi="Times New Roman" w:cs="Times New Roman"/>
          <w:sz w:val="24"/>
          <w:szCs w:val="24"/>
        </w:rPr>
        <w:t>Специалист</w:t>
      </w:r>
      <w:r w:rsidRPr="00550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принимает </w:t>
      </w:r>
      <w:r w:rsidRPr="005506AA">
        <w:rPr>
          <w:rFonts w:ascii="Times New Roman" w:hAnsi="Times New Roman" w:cs="Times New Roman"/>
          <w:sz w:val="24"/>
          <w:szCs w:val="24"/>
        </w:rPr>
        <w:t>представленные (направленные) заявителем документы по описи и в тот же день регистрирует их в соответствии с правилами делопроизводства, установленными в Администрации.</w:t>
      </w:r>
    </w:p>
    <w:p w:rsidR="002529B9" w:rsidRPr="005506AA" w:rsidRDefault="002529B9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21061"/>
      <w:r w:rsidRPr="005506A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В день регистрации пос</w:t>
      </w:r>
      <w:r>
        <w:rPr>
          <w:rFonts w:ascii="Times New Roman" w:hAnsi="Times New Roman" w:cs="Times New Roman"/>
          <w:sz w:val="24"/>
          <w:szCs w:val="24"/>
        </w:rPr>
        <w:t xml:space="preserve">тупивших документов </w:t>
      </w:r>
      <w:r w:rsidRPr="00901AB8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6AA">
        <w:rPr>
          <w:rFonts w:ascii="Times New Roman" w:hAnsi="Times New Roman" w:cs="Times New Roman"/>
          <w:sz w:val="24"/>
          <w:szCs w:val="24"/>
        </w:rPr>
        <w:t xml:space="preserve"> Администрации передает их главе Администрации.</w:t>
      </w:r>
    </w:p>
    <w:p w:rsidR="002529B9" w:rsidRPr="005506AA" w:rsidRDefault="002529B9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21062"/>
      <w:bookmarkEnd w:id="27"/>
      <w:r w:rsidRPr="005506AA">
        <w:rPr>
          <w:rFonts w:ascii="Times New Roman" w:hAnsi="Times New Roman" w:cs="Times New Roman"/>
          <w:sz w:val="24"/>
          <w:szCs w:val="24"/>
        </w:rPr>
        <w:t>Глава Администрации не позднее следующего рабочего дня после регистрации документов определяет должностное лицо Администрации, уполномоченное рассмотреть поступившие документы, и дает поручение об их рассмотрении.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лица, которому дано поручение.</w:t>
      </w:r>
    </w:p>
    <w:p w:rsidR="002529B9" w:rsidRPr="005506AA" w:rsidRDefault="002529B9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21063"/>
      <w:bookmarkEnd w:id="28"/>
      <w:r w:rsidRPr="005506A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 В тот же день </w:t>
      </w:r>
      <w:r w:rsidRPr="00901AB8">
        <w:rPr>
          <w:rFonts w:ascii="Times New Roman" w:hAnsi="Times New Roman" w:cs="Times New Roman"/>
          <w:sz w:val="24"/>
          <w:szCs w:val="24"/>
        </w:rPr>
        <w:t>специалист</w:t>
      </w:r>
      <w:r w:rsidRPr="005506AA">
        <w:rPr>
          <w:rFonts w:ascii="Times New Roman" w:hAnsi="Times New Roman" w:cs="Times New Roman"/>
          <w:sz w:val="24"/>
          <w:szCs w:val="24"/>
        </w:rPr>
        <w:t xml:space="preserve"> Администрации в соответствии с поручением главы Администрации передает поступившее заявление с прилагаемыми к нему документами для рассмотрения должностному лицу Администрации, указанному в поручении.</w:t>
      </w:r>
    </w:p>
    <w:bookmarkEnd w:id="29"/>
    <w:p w:rsidR="002529B9" w:rsidRPr="005506AA" w:rsidRDefault="002529B9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  Результатом выполнения административной процедуры является передача заявления и прилагаемых к нему документов должностному лицу, уполномоченному на их рассмотрение.</w:t>
      </w:r>
    </w:p>
    <w:p w:rsidR="002529B9" w:rsidRPr="005506AA" w:rsidRDefault="002529B9" w:rsidP="007D6267">
      <w:pPr>
        <w:widowControl w:val="0"/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506AA">
        <w:rPr>
          <w:rFonts w:ascii="Times New Roman" w:hAnsi="Times New Roman" w:cs="Times New Roman"/>
          <w:sz w:val="24"/>
          <w:szCs w:val="24"/>
        </w:rPr>
        <w:t>Результат выполнения административного дей</w:t>
      </w:r>
      <w:r>
        <w:rPr>
          <w:rFonts w:ascii="Times New Roman" w:hAnsi="Times New Roman" w:cs="Times New Roman"/>
          <w:sz w:val="24"/>
          <w:szCs w:val="24"/>
        </w:rPr>
        <w:t xml:space="preserve">ствия </w:t>
      </w:r>
      <w:r w:rsidRPr="00901AB8">
        <w:rPr>
          <w:rFonts w:ascii="Times New Roman" w:hAnsi="Times New Roman" w:cs="Times New Roman"/>
          <w:sz w:val="24"/>
          <w:szCs w:val="24"/>
        </w:rPr>
        <w:t>фиксируется специалистом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6AA">
        <w:rPr>
          <w:rFonts w:ascii="Times New Roman" w:hAnsi="Times New Roman" w:cs="Times New Roman"/>
          <w:sz w:val="24"/>
          <w:szCs w:val="24"/>
        </w:rPr>
        <w:t>Администрации в порядке, установленном муниципальными правовыми актами по вопросам делопроизводства.</w:t>
      </w:r>
    </w:p>
    <w:p w:rsidR="002529B9" w:rsidRPr="005506AA" w:rsidRDefault="002529B9" w:rsidP="005506AA">
      <w:pPr>
        <w:pStyle w:val="af4"/>
        <w:tabs>
          <w:tab w:val="left" w:pos="0"/>
          <w:tab w:val="left" w:pos="142"/>
        </w:tabs>
        <w:jc w:val="both"/>
        <w:rPr>
          <w:b/>
          <w:bCs/>
          <w:sz w:val="24"/>
          <w:szCs w:val="24"/>
        </w:rPr>
      </w:pPr>
      <w:r w:rsidRPr="005506AA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Pr="005506AA">
        <w:rPr>
          <w:b/>
          <w:bCs/>
          <w:sz w:val="24"/>
          <w:szCs w:val="24"/>
        </w:rPr>
        <w:t>4.3. Рассмотрение заявления об оказании муниципальной услуги.</w:t>
      </w:r>
    </w:p>
    <w:p w:rsidR="002529B9" w:rsidRPr="005506AA" w:rsidRDefault="002529B9" w:rsidP="005506AA">
      <w:pPr>
        <w:pStyle w:val="af4"/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5506AA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Pr="005506AA">
        <w:rPr>
          <w:sz w:val="24"/>
          <w:szCs w:val="24"/>
        </w:rPr>
        <w:t>Заявление о переводе помещения</w:t>
      </w:r>
      <w:r w:rsidRPr="005506AA">
        <w:rPr>
          <w:b/>
          <w:bCs/>
          <w:sz w:val="24"/>
          <w:szCs w:val="24"/>
        </w:rPr>
        <w:t xml:space="preserve"> </w:t>
      </w:r>
      <w:r w:rsidRPr="005506AA">
        <w:rPr>
          <w:sz w:val="24"/>
          <w:szCs w:val="24"/>
        </w:rPr>
        <w:t xml:space="preserve">передается должностному лицу Администрации, которое не позднее следующего дня после получения передает пакет документов </w:t>
      </w:r>
      <w:r>
        <w:rPr>
          <w:sz w:val="24"/>
          <w:szCs w:val="24"/>
        </w:rPr>
        <w:t>специалисту администрации, ответственному за предоставление муниципальной услуги.</w:t>
      </w:r>
    </w:p>
    <w:p w:rsidR="002529B9" w:rsidRPr="005506AA" w:rsidRDefault="002529B9" w:rsidP="005506AA">
      <w:pPr>
        <w:pStyle w:val="af4"/>
        <w:tabs>
          <w:tab w:val="left" w:pos="0"/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Ответственный с</w:t>
      </w:r>
      <w:r w:rsidRPr="005506AA">
        <w:rPr>
          <w:sz w:val="24"/>
          <w:szCs w:val="24"/>
        </w:rPr>
        <w:t>пециалист в течение тридцати дней после получения пакета документов:</w:t>
      </w:r>
    </w:p>
    <w:p w:rsidR="002529B9" w:rsidRPr="005506AA" w:rsidRDefault="002529B9" w:rsidP="00AB173F">
      <w:pPr>
        <w:pStyle w:val="af4"/>
        <w:numPr>
          <w:ilvl w:val="0"/>
          <w:numId w:val="2"/>
        </w:numPr>
        <w:tabs>
          <w:tab w:val="left" w:pos="0"/>
          <w:tab w:val="left" w:pos="1080"/>
          <w:tab w:val="num" w:pos="1145"/>
        </w:tabs>
        <w:ind w:left="425" w:firstLine="426"/>
        <w:jc w:val="both"/>
        <w:rPr>
          <w:sz w:val="24"/>
          <w:szCs w:val="24"/>
        </w:rPr>
      </w:pPr>
      <w:r w:rsidRPr="005506AA">
        <w:rPr>
          <w:sz w:val="24"/>
          <w:szCs w:val="24"/>
        </w:rPr>
        <w:t xml:space="preserve"> проводит проверку наличия и правильности оформления документов, прилагаемых к заявлению о переводе помещения;</w:t>
      </w:r>
    </w:p>
    <w:p w:rsidR="002529B9" w:rsidRPr="005506AA" w:rsidRDefault="002529B9" w:rsidP="00AB173F">
      <w:pPr>
        <w:pStyle w:val="af4"/>
        <w:numPr>
          <w:ilvl w:val="0"/>
          <w:numId w:val="2"/>
        </w:numPr>
        <w:tabs>
          <w:tab w:val="left" w:pos="0"/>
          <w:tab w:val="left" w:pos="1080"/>
          <w:tab w:val="num" w:pos="1287"/>
        </w:tabs>
        <w:ind w:left="425" w:firstLine="426"/>
        <w:jc w:val="both"/>
        <w:rPr>
          <w:sz w:val="24"/>
          <w:szCs w:val="24"/>
        </w:rPr>
      </w:pPr>
      <w:r w:rsidRPr="005506AA">
        <w:rPr>
          <w:sz w:val="24"/>
          <w:szCs w:val="24"/>
        </w:rPr>
        <w:t>проводит проверку соответствия проекта переустройства и (или) перепланировки переводимого помещения требованиям действующих технических регламентов;</w:t>
      </w:r>
    </w:p>
    <w:p w:rsidR="002529B9" w:rsidRPr="005506AA" w:rsidRDefault="002529B9" w:rsidP="00AB173F">
      <w:pPr>
        <w:pStyle w:val="af4"/>
        <w:numPr>
          <w:ilvl w:val="0"/>
          <w:numId w:val="2"/>
        </w:numPr>
        <w:tabs>
          <w:tab w:val="left" w:pos="0"/>
          <w:tab w:val="left" w:pos="142"/>
          <w:tab w:val="left" w:pos="180"/>
          <w:tab w:val="left" w:pos="1080"/>
          <w:tab w:val="num" w:pos="1145"/>
        </w:tabs>
        <w:ind w:left="425" w:firstLine="425"/>
        <w:jc w:val="both"/>
        <w:rPr>
          <w:sz w:val="24"/>
          <w:szCs w:val="24"/>
        </w:rPr>
      </w:pPr>
      <w:r w:rsidRPr="005506AA">
        <w:rPr>
          <w:sz w:val="24"/>
          <w:szCs w:val="24"/>
        </w:rPr>
        <w:t>проводит проверку соблюдения условий перевода;</w:t>
      </w:r>
    </w:p>
    <w:p w:rsidR="002529B9" w:rsidRPr="005506AA" w:rsidRDefault="002529B9" w:rsidP="00AB173F">
      <w:pPr>
        <w:tabs>
          <w:tab w:val="left" w:pos="0"/>
          <w:tab w:val="left" w:pos="142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4. </w:t>
      </w:r>
      <w:r w:rsidRPr="005506AA">
        <w:rPr>
          <w:rFonts w:ascii="Times New Roman" w:hAnsi="Times New Roman" w:cs="Times New Roman"/>
          <w:sz w:val="24"/>
          <w:szCs w:val="24"/>
        </w:rPr>
        <w:t xml:space="preserve"> готовит проект постановления Администрации о переводе  помещения, заполняет форму уведомления о переводе помещения и не позднее следующего дня после подготовки передает их на подписание главе Администрации (в случае, если перевод жилого помещения в нежилое помещение или нежилого помещения в жилое помещение требует проведения его переустройства и (или) перепланировки и (или) иных работ, то в проекте постановления и уведомлении о переводе помещения указываются требования об их проведении);</w:t>
      </w:r>
    </w:p>
    <w:p w:rsidR="002529B9" w:rsidRPr="005506AA" w:rsidRDefault="002529B9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 5) в случае отказа в переводе помещения заполняет форму уведомления об отказе в переводе помещения и не позднее следующего дня после подготовки передает документацию на подписание главе Администрации;</w:t>
      </w:r>
    </w:p>
    <w:p w:rsidR="002529B9" w:rsidRPr="005506AA" w:rsidRDefault="002529B9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 6) после подписания и регистрации постановления Администрации о переводе помещения и уведомления о переводе помещения вносит сведения о принятии решения о переводе жилых помещений в нежилые помещения или нежилых помещений в жилые помещения в журнал выдачи уведомлений;</w:t>
      </w:r>
    </w:p>
    <w:p w:rsidR="002529B9" w:rsidRPr="005506AA" w:rsidRDefault="002529B9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7) снимает копии с представленных заявителем документов и формирует из них дело, подлежащее хранению в течение 5 лет;</w:t>
      </w:r>
    </w:p>
    <w:p w:rsidR="002529B9" w:rsidRPr="005506AA" w:rsidRDefault="002529B9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 8) готовит проект информационного письма собственникам смежных помещений о принятии решения о переводе помещения; передает его на подписание главе Администрации; после подписания главой Администрации направляет по почте указанным лицам.</w:t>
      </w:r>
    </w:p>
    <w:p w:rsidR="002529B9" w:rsidRPr="005506AA" w:rsidRDefault="002529B9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6A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506AA">
        <w:rPr>
          <w:rFonts w:ascii="Times New Roman" w:hAnsi="Times New Roman" w:cs="Times New Roman"/>
          <w:b/>
          <w:bCs/>
          <w:sz w:val="24"/>
          <w:szCs w:val="24"/>
        </w:rPr>
        <w:t>4.4. Издание постановления о переводе жилого (нежилого) помещения в нежилое (жилое) помещение.</w:t>
      </w:r>
    </w:p>
    <w:p w:rsidR="002529B9" w:rsidRPr="005506AA" w:rsidRDefault="002529B9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Глава Администрации подписывает постановление Администрации о переводе помещения, уведомления о переводе помещения либо уведомление об отказе в переводе помещения. Постановление регистрируется в установленном порядке.</w:t>
      </w:r>
    </w:p>
    <w:p w:rsidR="002529B9" w:rsidRPr="005506AA" w:rsidRDefault="002529B9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Датой перевода жилого (нежилого) помещения в нежилое (жилое) помещение является дата регистрации постановления Администрации и уведомления о переводе помещения. Информация  о переводе</w:t>
      </w:r>
      <w:r w:rsidRPr="005506AA">
        <w:rPr>
          <w:rFonts w:ascii="Times New Roman" w:hAnsi="Times New Roman" w:cs="Times New Roman"/>
          <w:color w:val="000000"/>
          <w:sz w:val="24"/>
          <w:szCs w:val="24"/>
        </w:rPr>
        <w:t xml:space="preserve"> помещения</w:t>
      </w:r>
      <w:r w:rsidRPr="005506AA">
        <w:rPr>
          <w:rFonts w:ascii="Times New Roman" w:hAnsi="Times New Roman" w:cs="Times New Roman"/>
          <w:sz w:val="24"/>
          <w:szCs w:val="24"/>
        </w:rPr>
        <w:t xml:space="preserve"> передается заявителю по телефону, указанному в заявлении, при отсутствии телефонной связи информация в трехдневный срок направляется по почте заказным письмом. Датой отказа в переводе </w:t>
      </w:r>
      <w:r w:rsidRPr="005506AA">
        <w:rPr>
          <w:rFonts w:ascii="Times New Roman" w:hAnsi="Times New Roman" w:cs="Times New Roman"/>
          <w:color w:val="000000"/>
          <w:sz w:val="24"/>
          <w:szCs w:val="24"/>
        </w:rPr>
        <w:t>помещения</w:t>
      </w:r>
      <w:r w:rsidRPr="005506AA">
        <w:rPr>
          <w:rFonts w:ascii="Times New Roman" w:hAnsi="Times New Roman" w:cs="Times New Roman"/>
          <w:sz w:val="24"/>
          <w:szCs w:val="24"/>
        </w:rPr>
        <w:t xml:space="preserve"> является дата регистрации уведомления об отказе в переводе</w:t>
      </w:r>
      <w:r w:rsidRPr="005506AA">
        <w:rPr>
          <w:rFonts w:ascii="Times New Roman" w:hAnsi="Times New Roman" w:cs="Times New Roman"/>
          <w:color w:val="000000"/>
          <w:sz w:val="24"/>
          <w:szCs w:val="24"/>
        </w:rPr>
        <w:t xml:space="preserve"> помещения.</w:t>
      </w:r>
    </w:p>
    <w:p w:rsidR="002529B9" w:rsidRPr="005506AA" w:rsidRDefault="002529B9" w:rsidP="005506AA">
      <w:pPr>
        <w:pStyle w:val="af4"/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5506AA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Pr="005506AA">
        <w:rPr>
          <w:sz w:val="24"/>
          <w:szCs w:val="24"/>
        </w:rPr>
        <w:t xml:space="preserve"> В случае если перевод помещения предусматривал проведение работ по переустройству и (или) перепланировке и (или) иных работ, то датой перевода жилого (нежилого) помещения в нежилое (жилое) помещение является дата з</w:t>
      </w:r>
      <w:r w:rsidRPr="005506AA">
        <w:rPr>
          <w:color w:val="000000"/>
          <w:sz w:val="24"/>
          <w:szCs w:val="24"/>
        </w:rPr>
        <w:t>авершения работ по переустройству и (или) перепланировке помещения</w:t>
      </w:r>
      <w:r w:rsidRPr="005506AA">
        <w:rPr>
          <w:sz w:val="24"/>
          <w:szCs w:val="24"/>
        </w:rPr>
        <w:t>.</w:t>
      </w:r>
    </w:p>
    <w:p w:rsidR="002529B9" w:rsidRPr="005506AA" w:rsidRDefault="002529B9" w:rsidP="005506AA">
      <w:pPr>
        <w:pStyle w:val="af4"/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5506AA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Pr="005506AA">
        <w:rPr>
          <w:sz w:val="24"/>
          <w:szCs w:val="24"/>
        </w:rPr>
        <w:t>Основанием для проведения работ по переустройству и (или) перепланировке и (или) иных работ является выданное уведомление, содержащее требования об их проведении.</w:t>
      </w:r>
    </w:p>
    <w:p w:rsidR="002529B9" w:rsidRPr="005506AA" w:rsidRDefault="002529B9" w:rsidP="005506AA">
      <w:pPr>
        <w:pStyle w:val="af4"/>
        <w:tabs>
          <w:tab w:val="left" w:pos="0"/>
          <w:tab w:val="left" w:pos="142"/>
        </w:tabs>
        <w:jc w:val="both"/>
        <w:rPr>
          <w:b/>
          <w:bCs/>
          <w:sz w:val="24"/>
          <w:szCs w:val="24"/>
        </w:rPr>
      </w:pPr>
      <w:r w:rsidRPr="005506AA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ab/>
      </w:r>
      <w:r w:rsidRPr="005506AA">
        <w:rPr>
          <w:b/>
          <w:bCs/>
          <w:sz w:val="24"/>
          <w:szCs w:val="24"/>
        </w:rPr>
        <w:t xml:space="preserve">  4.5. Выдача уведомления о переводе (отказе в переводе) жилого (нежилого) помещения в нежилое (жилое) помещение (форма уведомления утверждена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помещение»).</w:t>
      </w:r>
    </w:p>
    <w:p w:rsidR="002529B9" w:rsidRPr="005506AA" w:rsidRDefault="002529B9" w:rsidP="005506AA">
      <w:pPr>
        <w:pStyle w:val="af4"/>
        <w:tabs>
          <w:tab w:val="left" w:pos="0"/>
          <w:tab w:val="left" w:pos="142"/>
        </w:tabs>
        <w:jc w:val="both"/>
        <w:rPr>
          <w:color w:val="000000"/>
          <w:sz w:val="24"/>
          <w:szCs w:val="24"/>
        </w:rPr>
      </w:pPr>
      <w:r w:rsidRPr="005506AA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Pr="005506AA">
        <w:rPr>
          <w:sz w:val="24"/>
          <w:szCs w:val="24"/>
        </w:rPr>
        <w:t xml:space="preserve">Уведомление о переводе (отказе в переводе) жилого (нежилого) помещения в нежилое (жилое) помещение оформляется в количестве 2 экземпляров. Один экземпляр выдаётся заявителю, один экземпляр хранится в </w:t>
      </w:r>
      <w:r>
        <w:rPr>
          <w:sz w:val="24"/>
          <w:szCs w:val="24"/>
        </w:rPr>
        <w:t>администрации</w:t>
      </w:r>
      <w:r w:rsidRPr="005506AA">
        <w:rPr>
          <w:color w:val="000000"/>
          <w:sz w:val="24"/>
          <w:szCs w:val="24"/>
        </w:rPr>
        <w:t>.</w:t>
      </w:r>
    </w:p>
    <w:p w:rsidR="002529B9" w:rsidRPr="005506AA" w:rsidRDefault="002529B9" w:rsidP="005506AA">
      <w:pPr>
        <w:pStyle w:val="af4"/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5506AA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Pr="005506AA">
        <w:rPr>
          <w:sz w:val="24"/>
          <w:szCs w:val="24"/>
        </w:rPr>
        <w:t xml:space="preserve">Уведомление о переводе (отказе в переводе) жилого (нежилого) помещения в нежилое (жилое) помещение направляется почтой или выдается под подпись заявителю, в случае явки заявителя для личного получения документов в Администрацию или в МФЦ. </w:t>
      </w:r>
    </w:p>
    <w:p w:rsidR="002529B9" w:rsidRPr="005506AA" w:rsidRDefault="002529B9" w:rsidP="005506AA">
      <w:pPr>
        <w:pStyle w:val="af4"/>
        <w:tabs>
          <w:tab w:val="left" w:pos="0"/>
          <w:tab w:val="left" w:pos="142"/>
          <w:tab w:val="left" w:pos="1080"/>
        </w:tabs>
        <w:jc w:val="both"/>
        <w:rPr>
          <w:sz w:val="24"/>
          <w:szCs w:val="24"/>
        </w:rPr>
      </w:pPr>
    </w:p>
    <w:p w:rsidR="002529B9" w:rsidRPr="005506AA" w:rsidRDefault="002529B9" w:rsidP="004A20EB">
      <w:pPr>
        <w:pStyle w:val="af4"/>
        <w:tabs>
          <w:tab w:val="left" w:pos="0"/>
          <w:tab w:val="left" w:pos="142"/>
        </w:tabs>
        <w:rPr>
          <w:b/>
          <w:bCs/>
          <w:sz w:val="24"/>
          <w:szCs w:val="24"/>
        </w:rPr>
      </w:pPr>
      <w:r w:rsidRPr="005506AA">
        <w:rPr>
          <w:b/>
          <w:bCs/>
          <w:sz w:val="24"/>
          <w:szCs w:val="24"/>
        </w:rPr>
        <w:t>5. Формы контроля за исполнением административного регламента</w:t>
      </w:r>
    </w:p>
    <w:p w:rsidR="002529B9" w:rsidRPr="005506AA" w:rsidRDefault="002529B9" w:rsidP="005506AA">
      <w:pPr>
        <w:pStyle w:val="af4"/>
        <w:tabs>
          <w:tab w:val="left" w:pos="0"/>
          <w:tab w:val="left" w:pos="142"/>
        </w:tabs>
        <w:jc w:val="both"/>
        <w:rPr>
          <w:sz w:val="24"/>
          <w:szCs w:val="24"/>
        </w:rPr>
      </w:pPr>
    </w:p>
    <w:p w:rsidR="002529B9" w:rsidRPr="005506AA" w:rsidRDefault="002529B9" w:rsidP="005506AA">
      <w:pPr>
        <w:pStyle w:val="af4"/>
        <w:tabs>
          <w:tab w:val="left" w:pos="0"/>
          <w:tab w:val="left" w:pos="142"/>
        </w:tabs>
        <w:jc w:val="both"/>
        <w:rPr>
          <w:b/>
          <w:bCs/>
          <w:sz w:val="24"/>
          <w:szCs w:val="24"/>
        </w:rPr>
      </w:pPr>
      <w:r w:rsidRPr="005506AA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ab/>
      </w:r>
      <w:r w:rsidRPr="005506AA">
        <w:rPr>
          <w:b/>
          <w:bCs/>
          <w:sz w:val="24"/>
          <w:szCs w:val="24"/>
        </w:rPr>
        <w:t xml:space="preserve"> 5.1.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2529B9" w:rsidRPr="005506AA" w:rsidRDefault="002529B9" w:rsidP="005506AA">
      <w:pPr>
        <w:pStyle w:val="af4"/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5506AA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Pr="005506AA">
        <w:rPr>
          <w:sz w:val="24"/>
          <w:szCs w:val="24"/>
        </w:rPr>
        <w:t xml:space="preserve"> Контроль за предоставлением муниципальной услуги осуществляет глава Администрации.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области, регулирующих вопросы перевода жилого помещения в нежилое помещение и нежилого помещения в жилое помещение</w:t>
      </w:r>
    </w:p>
    <w:p w:rsidR="002529B9" w:rsidRPr="005506AA" w:rsidRDefault="002529B9" w:rsidP="005506AA">
      <w:pPr>
        <w:pStyle w:val="af4"/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5506AA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Pr="005506AA">
        <w:rPr>
          <w:sz w:val="24"/>
          <w:szCs w:val="24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2529B9" w:rsidRPr="005506AA" w:rsidRDefault="002529B9" w:rsidP="007D6267">
      <w:pPr>
        <w:pStyle w:val="a6"/>
        <w:tabs>
          <w:tab w:val="left" w:pos="0"/>
          <w:tab w:val="left" w:pos="1276"/>
        </w:tabs>
        <w:autoSpaceDE w:val="0"/>
        <w:spacing w:before="6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506AA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ответственным</w:t>
      </w:r>
      <w:r>
        <w:rPr>
          <w:rFonts w:ascii="Times New Roman" w:hAnsi="Times New Roman" w:cs="Times New Roman"/>
          <w:sz w:val="24"/>
          <w:szCs w:val="24"/>
        </w:rPr>
        <w:t>и должностными лицами</w:t>
      </w:r>
      <w:r w:rsidRPr="005506AA">
        <w:rPr>
          <w:rFonts w:ascii="Times New Roman" w:hAnsi="Times New Roman" w:cs="Times New Roman"/>
          <w:sz w:val="24"/>
          <w:szCs w:val="24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2529B9" w:rsidRPr="005506AA" w:rsidRDefault="002529B9" w:rsidP="005506AA">
      <w:pPr>
        <w:pStyle w:val="a6"/>
        <w:tabs>
          <w:tab w:val="left" w:pos="0"/>
          <w:tab w:val="left" w:pos="1276"/>
        </w:tabs>
        <w:autoSpaceDE w:val="0"/>
        <w:spacing w:before="60" w:after="6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506AA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осуществляется в формах:</w:t>
      </w:r>
    </w:p>
    <w:p w:rsidR="002529B9" w:rsidRPr="005506AA" w:rsidRDefault="002529B9" w:rsidP="005506AA">
      <w:pPr>
        <w:tabs>
          <w:tab w:val="left" w:pos="0"/>
          <w:tab w:val="left" w:pos="1276"/>
        </w:tabs>
        <w:autoSpaceDE w:val="0"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>1) проведения плановых проверок;</w:t>
      </w:r>
    </w:p>
    <w:p w:rsidR="002529B9" w:rsidRPr="005506AA" w:rsidRDefault="002529B9" w:rsidP="005506AA">
      <w:pPr>
        <w:tabs>
          <w:tab w:val="left" w:pos="1276"/>
        </w:tabs>
        <w:autoSpaceDE w:val="0"/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>2) рассмотрения жалоб на действия (бездействие) должностных лиц  Администрации, ответственных за предоставление муниципальной услуги.</w:t>
      </w:r>
    </w:p>
    <w:p w:rsidR="002529B9" w:rsidRPr="005506AA" w:rsidRDefault="002529B9" w:rsidP="005506AA">
      <w:pPr>
        <w:pStyle w:val="a6"/>
        <w:tabs>
          <w:tab w:val="left" w:pos="709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6AA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506AA">
        <w:rPr>
          <w:rFonts w:ascii="Times New Roman" w:hAnsi="Times New Roman" w:cs="Times New Roman"/>
          <w:b/>
          <w:bCs/>
          <w:sz w:val="24"/>
          <w:szCs w:val="24"/>
        </w:rPr>
        <w:t xml:space="preserve"> 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2529B9" w:rsidRPr="005506AA" w:rsidRDefault="002529B9" w:rsidP="005506AA">
      <w:pPr>
        <w:pStyle w:val="a6"/>
        <w:tabs>
          <w:tab w:val="left" w:pos="709"/>
        </w:tabs>
        <w:autoSpaceDE w:val="0"/>
        <w:spacing w:before="60" w:after="6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2529B9" w:rsidRPr="005506AA" w:rsidRDefault="002529B9" w:rsidP="005506AA">
      <w:pPr>
        <w:pStyle w:val="a6"/>
        <w:tabs>
          <w:tab w:val="left" w:pos="709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 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контролирующим органом.</w:t>
      </w:r>
    </w:p>
    <w:p w:rsidR="002529B9" w:rsidRPr="005506AA" w:rsidRDefault="002529B9" w:rsidP="005506AA">
      <w:pPr>
        <w:pStyle w:val="a6"/>
        <w:tabs>
          <w:tab w:val="left" w:pos="709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2529B9" w:rsidRPr="005506AA" w:rsidRDefault="002529B9" w:rsidP="005506AA">
      <w:pPr>
        <w:pStyle w:val="a6"/>
        <w:tabs>
          <w:tab w:val="left" w:pos="709"/>
        </w:tabs>
        <w:autoSpaceDE w:val="0"/>
        <w:spacing w:before="60" w:after="6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2529B9" w:rsidRPr="005506AA" w:rsidRDefault="002529B9" w:rsidP="005506AA">
      <w:pPr>
        <w:pStyle w:val="a6"/>
        <w:tabs>
          <w:tab w:val="left" w:pos="709"/>
        </w:tabs>
        <w:autoSpaceDE w:val="0"/>
        <w:spacing w:before="60" w:after="6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2529B9" w:rsidRPr="005506AA" w:rsidRDefault="002529B9" w:rsidP="005506AA">
      <w:pPr>
        <w:pStyle w:val="a6"/>
        <w:tabs>
          <w:tab w:val="left" w:pos="709"/>
        </w:tabs>
        <w:autoSpaceDE w:val="0"/>
        <w:spacing w:before="60" w:after="6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2529B9" w:rsidRPr="005506AA" w:rsidRDefault="002529B9" w:rsidP="005506AA">
      <w:pPr>
        <w:pStyle w:val="af4"/>
        <w:tabs>
          <w:tab w:val="left" w:pos="284"/>
          <w:tab w:val="left" w:pos="709"/>
        </w:tabs>
        <w:jc w:val="both"/>
        <w:rPr>
          <w:b/>
          <w:bCs/>
          <w:sz w:val="24"/>
          <w:szCs w:val="24"/>
        </w:rPr>
      </w:pPr>
      <w:r w:rsidRPr="005506AA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5506AA">
        <w:rPr>
          <w:b/>
          <w:bCs/>
          <w:sz w:val="24"/>
          <w:szCs w:val="24"/>
        </w:rPr>
        <w:t xml:space="preserve">   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2529B9" w:rsidRPr="005506AA" w:rsidRDefault="002529B9" w:rsidP="00AB17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2529B9" w:rsidRPr="005506AA" w:rsidRDefault="002529B9" w:rsidP="00AB17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>Глава Администрации несет персональную ответственность за обеспечение предоставления муниципальной услуги.</w:t>
      </w:r>
    </w:p>
    <w:p w:rsidR="002529B9" w:rsidRPr="005506AA" w:rsidRDefault="002529B9" w:rsidP="005506A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>Специалисты Администрации при предоставлении муниципальной услуги несут персональную ответственность:</w:t>
      </w:r>
    </w:p>
    <w:p w:rsidR="002529B9" w:rsidRPr="005506AA" w:rsidRDefault="002529B9" w:rsidP="00AB17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2529B9" w:rsidRPr="005506AA" w:rsidRDefault="002529B9" w:rsidP="00AB17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2529B9" w:rsidRPr="005506AA" w:rsidRDefault="002529B9" w:rsidP="005506AA">
      <w:pPr>
        <w:pStyle w:val="af4"/>
        <w:tabs>
          <w:tab w:val="left" w:pos="284"/>
          <w:tab w:val="left" w:pos="709"/>
        </w:tabs>
        <w:jc w:val="both"/>
        <w:rPr>
          <w:sz w:val="24"/>
          <w:szCs w:val="24"/>
        </w:rPr>
      </w:pPr>
      <w:r w:rsidRPr="005506AA">
        <w:rPr>
          <w:sz w:val="24"/>
          <w:szCs w:val="24"/>
        </w:rPr>
        <w:lastRenderedPageBreak/>
        <w:t xml:space="preserve">      </w:t>
      </w:r>
      <w:r>
        <w:rPr>
          <w:sz w:val="24"/>
          <w:szCs w:val="24"/>
        </w:rPr>
        <w:tab/>
      </w:r>
      <w:r w:rsidRPr="005506AA">
        <w:rPr>
          <w:sz w:val="24"/>
          <w:szCs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2529B9" w:rsidRPr="005506AA" w:rsidRDefault="002529B9" w:rsidP="005506AA">
      <w:pPr>
        <w:pStyle w:val="af4"/>
        <w:tabs>
          <w:tab w:val="left" w:pos="284"/>
          <w:tab w:val="left" w:pos="709"/>
        </w:tabs>
        <w:jc w:val="both"/>
        <w:rPr>
          <w:sz w:val="24"/>
          <w:szCs w:val="24"/>
        </w:rPr>
      </w:pPr>
      <w:r w:rsidRPr="005506AA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06AA">
        <w:rPr>
          <w:sz w:val="24"/>
          <w:szCs w:val="24"/>
        </w:rPr>
        <w:t xml:space="preserve">  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2529B9" w:rsidRPr="00D6071A" w:rsidRDefault="002529B9" w:rsidP="00D6071A">
      <w:pPr>
        <w:widowControl w:val="0"/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t xml:space="preserve">   </w:t>
      </w:r>
      <w:r>
        <w:tab/>
      </w:r>
      <w:r w:rsidRPr="005506AA">
        <w:t xml:space="preserve">   </w:t>
      </w:r>
      <w:r w:rsidRPr="00D6071A">
        <w:rPr>
          <w:rFonts w:ascii="Times New Roman" w:hAnsi="Times New Roman" w:cs="Times New Roman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2529B9" w:rsidRPr="005506AA" w:rsidRDefault="002529B9" w:rsidP="004A20EB">
      <w:pPr>
        <w:pStyle w:val="af4"/>
        <w:tabs>
          <w:tab w:val="left" w:pos="142"/>
          <w:tab w:val="left" w:pos="284"/>
        </w:tabs>
        <w:ind w:left="284" w:hanging="284"/>
        <w:rPr>
          <w:b/>
          <w:bCs/>
          <w:sz w:val="24"/>
          <w:szCs w:val="24"/>
        </w:rPr>
      </w:pPr>
      <w:r w:rsidRPr="005506AA">
        <w:rPr>
          <w:b/>
          <w:bCs/>
          <w:sz w:val="24"/>
          <w:szCs w:val="24"/>
        </w:rPr>
        <w:t>6. 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2529B9" w:rsidRPr="005506AA" w:rsidRDefault="002529B9" w:rsidP="004A20EB">
      <w:pPr>
        <w:pStyle w:val="af4"/>
        <w:tabs>
          <w:tab w:val="left" w:pos="142"/>
          <w:tab w:val="left" w:pos="284"/>
        </w:tabs>
        <w:ind w:left="284" w:hanging="284"/>
        <w:rPr>
          <w:sz w:val="24"/>
          <w:szCs w:val="24"/>
        </w:rPr>
      </w:pPr>
    </w:p>
    <w:p w:rsidR="002529B9" w:rsidRPr="005506AA" w:rsidRDefault="002529B9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506A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506AA">
        <w:rPr>
          <w:rFonts w:ascii="Times New Roman" w:hAnsi="Times New Roman" w:cs="Times New Roman"/>
          <w:b/>
          <w:bCs/>
          <w:sz w:val="24"/>
          <w:szCs w:val="24"/>
        </w:rPr>
        <w:t xml:space="preserve">  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2529B9" w:rsidRPr="005506AA" w:rsidRDefault="002529B9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6AA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506AA">
        <w:rPr>
          <w:rFonts w:ascii="Times New Roman" w:hAnsi="Times New Roman" w:cs="Times New Roman"/>
          <w:b/>
          <w:bCs/>
          <w:sz w:val="24"/>
          <w:szCs w:val="24"/>
        </w:rPr>
        <w:t xml:space="preserve"> 6.2.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2529B9" w:rsidRPr="005506AA" w:rsidRDefault="002529B9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муниципальной услуге;</w:t>
      </w:r>
    </w:p>
    <w:p w:rsidR="002529B9" w:rsidRPr="005506AA" w:rsidRDefault="002529B9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2529B9" w:rsidRPr="005506AA" w:rsidRDefault="002529B9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529B9" w:rsidRPr="005506AA" w:rsidRDefault="002529B9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529B9" w:rsidRPr="005506AA" w:rsidRDefault="002529B9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529B9" w:rsidRPr="005506AA" w:rsidRDefault="002529B9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529B9" w:rsidRPr="005506AA" w:rsidRDefault="002529B9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2529B9" w:rsidRPr="005506AA" w:rsidRDefault="002529B9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b/>
          <w:bCs/>
          <w:sz w:val="24"/>
          <w:szCs w:val="24"/>
        </w:rPr>
        <w:t>6.3.</w:t>
      </w:r>
      <w:r w:rsidRPr="005506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506AA">
        <w:rPr>
          <w:rFonts w:ascii="Times New Roman" w:hAnsi="Times New Roman" w:cs="Times New Roman"/>
          <w:b/>
          <w:bCs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  <w:r w:rsidRPr="00550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9B9" w:rsidRPr="005506AA" w:rsidRDefault="002529B9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529B9" w:rsidRPr="005506AA" w:rsidRDefault="002529B9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529B9" w:rsidRPr="005506AA" w:rsidRDefault="002529B9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2529B9" w:rsidRPr="005506AA" w:rsidRDefault="002529B9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6AA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506AA">
        <w:rPr>
          <w:rFonts w:ascii="Times New Roman" w:hAnsi="Times New Roman" w:cs="Times New Roman"/>
          <w:b/>
          <w:bCs/>
          <w:sz w:val="24"/>
          <w:szCs w:val="24"/>
        </w:rPr>
        <w:t xml:space="preserve">6.4.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</w:r>
    </w:p>
    <w:p w:rsidR="002529B9" w:rsidRPr="005506AA" w:rsidRDefault="002529B9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2529B9" w:rsidRPr="005506AA" w:rsidRDefault="002529B9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В письменной жалобе в обязательном порядке указывается:</w:t>
      </w:r>
    </w:p>
    <w:p w:rsidR="002529B9" w:rsidRPr="005506AA" w:rsidRDefault="002529B9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>- 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:rsidR="002529B9" w:rsidRPr="005506AA" w:rsidRDefault="002529B9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>- фамилия, имя, отчество (последнее - при наличии) заявителя либо его представителя, полное наименование юридического лица;</w:t>
      </w:r>
    </w:p>
    <w:p w:rsidR="002529B9" w:rsidRPr="005506AA" w:rsidRDefault="002529B9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>- почтовый адрес, по которому должен быть направлен ответ заявителю либо его представителю;</w:t>
      </w:r>
    </w:p>
    <w:p w:rsidR="002529B9" w:rsidRPr="005506AA" w:rsidRDefault="002529B9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>- суть жалобы;</w:t>
      </w:r>
    </w:p>
    <w:p w:rsidR="002529B9" w:rsidRPr="005506AA" w:rsidRDefault="002529B9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>- подпись заявителя либо его представителя и дата.</w:t>
      </w:r>
    </w:p>
    <w:p w:rsidR="002529B9" w:rsidRPr="005506AA" w:rsidRDefault="002529B9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506AA">
        <w:rPr>
          <w:rFonts w:ascii="Times New Roman" w:hAnsi="Times New Roman" w:cs="Times New Roman"/>
          <w:b/>
          <w:bCs/>
          <w:sz w:val="24"/>
          <w:szCs w:val="24"/>
        </w:rPr>
        <w:t>6.5. Заявитель имеет право</w:t>
      </w:r>
      <w:r w:rsidRPr="005506AA">
        <w:rPr>
          <w:rFonts w:ascii="Times New Roman" w:hAnsi="Times New Roman" w:cs="Times New Roman"/>
          <w:sz w:val="24"/>
          <w:szCs w:val="24"/>
        </w:rPr>
        <w:t xml:space="preserve">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2529B9" w:rsidRPr="005506AA" w:rsidRDefault="002529B9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506AA">
        <w:rPr>
          <w:rFonts w:ascii="Times New Roman" w:hAnsi="Times New Roman" w:cs="Times New Roman"/>
          <w:b/>
          <w:bCs/>
          <w:sz w:val="24"/>
          <w:szCs w:val="24"/>
        </w:rPr>
        <w:t xml:space="preserve"> 6.6. Жалоба, поступившая в орган, предоставляющий муниципальную услугу, подлежит</w:t>
      </w:r>
      <w:r w:rsidRPr="005506AA">
        <w:rPr>
          <w:rFonts w:ascii="Times New Roman" w:hAnsi="Times New Roman" w:cs="Times New Roman"/>
          <w:sz w:val="24"/>
          <w:szCs w:val="24"/>
        </w:rPr>
        <w:t xml:space="preserve">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529B9" w:rsidRPr="005506AA" w:rsidRDefault="002529B9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6AA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506AA">
        <w:rPr>
          <w:rFonts w:ascii="Times New Roman" w:hAnsi="Times New Roman" w:cs="Times New Roman"/>
          <w:b/>
          <w:bCs/>
          <w:sz w:val="24"/>
          <w:szCs w:val="24"/>
        </w:rPr>
        <w:t xml:space="preserve"> 6.7. Случаи, в которых ответ на жалобу не дается, отсутствуют.</w:t>
      </w:r>
    </w:p>
    <w:p w:rsidR="002529B9" w:rsidRPr="005506AA" w:rsidRDefault="002529B9" w:rsidP="007D62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6AA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506AA">
        <w:rPr>
          <w:rFonts w:ascii="Times New Roman" w:hAnsi="Times New Roman" w:cs="Times New Roman"/>
          <w:b/>
          <w:bCs/>
          <w:sz w:val="24"/>
          <w:szCs w:val="24"/>
        </w:rPr>
        <w:t xml:space="preserve"> 6.8. По результатам рассмотрения жалобы орган, предоставляющий муниципальную услугу, принимает одно из следующих решений:</w:t>
      </w:r>
    </w:p>
    <w:p w:rsidR="002529B9" w:rsidRPr="005506AA" w:rsidRDefault="002529B9" w:rsidP="007D6267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  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2529B9" w:rsidRPr="005506AA" w:rsidRDefault="002529B9" w:rsidP="007D6267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2) отказывает в удовлетворении жалобы.</w:t>
      </w:r>
    </w:p>
    <w:p w:rsidR="002529B9" w:rsidRPr="005506AA" w:rsidRDefault="002529B9" w:rsidP="007D6267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529B9" w:rsidRPr="00D6071A" w:rsidRDefault="002529B9" w:rsidP="00D6071A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>6.9.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529B9" w:rsidRDefault="002529B9" w:rsidP="00760C55">
      <w:pPr>
        <w:suppressAutoHyphens w:val="0"/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529B9" w:rsidRPr="009B610C" w:rsidRDefault="002529B9" w:rsidP="00760C55">
      <w:pPr>
        <w:suppressAutoHyphens w:val="0"/>
        <w:spacing w:after="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B610C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  <w:lang w:eastAsia="ru-RU"/>
        </w:rPr>
        <w:t>№</w:t>
      </w:r>
      <w:r w:rsidRPr="009B610C">
        <w:rPr>
          <w:rFonts w:ascii="Times New Roman" w:hAnsi="Times New Roman" w:cs="Times New Roman"/>
          <w:sz w:val="20"/>
          <w:szCs w:val="20"/>
          <w:lang w:eastAsia="ru-RU"/>
        </w:rPr>
        <w:t>1</w:t>
      </w:r>
    </w:p>
    <w:p w:rsidR="002529B9" w:rsidRPr="003C2DC6" w:rsidRDefault="002529B9" w:rsidP="000019DB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</w:rPr>
      </w:pPr>
      <w:r w:rsidRPr="003C2DC6">
        <w:rPr>
          <w:rFonts w:ascii="Times New Roman" w:hAnsi="Times New Roman" w:cs="Times New Roman"/>
        </w:rPr>
        <w:t xml:space="preserve">к Административному регламенту </w:t>
      </w:r>
      <w:r>
        <w:rPr>
          <w:rFonts w:ascii="Times New Roman" w:hAnsi="Times New Roman" w:cs="Times New Roman"/>
        </w:rPr>
        <w:t xml:space="preserve">по </w:t>
      </w:r>
      <w:r w:rsidRPr="003C2DC6">
        <w:rPr>
          <w:rFonts w:ascii="Times New Roman" w:hAnsi="Times New Roman" w:cs="Times New Roman"/>
        </w:rPr>
        <w:t>предост</w:t>
      </w:r>
      <w:r>
        <w:rPr>
          <w:rFonts w:ascii="Times New Roman" w:hAnsi="Times New Roman" w:cs="Times New Roman"/>
        </w:rPr>
        <w:t xml:space="preserve">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</w:t>
      </w:r>
      <w:r w:rsidR="000143BC">
        <w:rPr>
          <w:rFonts w:ascii="Times New Roman" w:hAnsi="Times New Roman" w:cs="Times New Roman"/>
        </w:rPr>
        <w:t>жилое помещение Администрацией Виллозского</w:t>
      </w:r>
      <w:r>
        <w:rPr>
          <w:rFonts w:ascii="Times New Roman" w:hAnsi="Times New Roman" w:cs="Times New Roman"/>
        </w:rPr>
        <w:t xml:space="preserve"> </w:t>
      </w:r>
      <w:r w:rsidR="00C01302">
        <w:rPr>
          <w:rFonts w:ascii="Times New Roman" w:hAnsi="Times New Roman" w:cs="Times New Roman"/>
        </w:rPr>
        <w:t>городского</w:t>
      </w:r>
      <w:r>
        <w:rPr>
          <w:rFonts w:ascii="Times New Roman" w:hAnsi="Times New Roman" w:cs="Times New Roman"/>
        </w:rPr>
        <w:t xml:space="preserve"> поселения Ломоносовского муниципального района Ленинградской области».</w:t>
      </w:r>
    </w:p>
    <w:p w:rsidR="002529B9" w:rsidRPr="009011FD" w:rsidRDefault="002529B9" w:rsidP="000019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529B9" w:rsidRPr="005506AA" w:rsidRDefault="002529B9" w:rsidP="00E35CB7">
      <w:p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5506A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2529B9" w:rsidRDefault="002529B9" w:rsidP="005A2D2D">
      <w:pPr>
        <w:tabs>
          <w:tab w:val="left" w:pos="142"/>
          <w:tab w:val="left" w:pos="284"/>
        </w:tabs>
        <w:spacing w:after="0" w:line="240" w:lineRule="auto"/>
        <w:ind w:left="284" w:hanging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506AA">
        <w:rPr>
          <w:rFonts w:ascii="Times New Roman" w:hAnsi="Times New Roman" w:cs="Times New Roman"/>
          <w:b/>
          <w:bCs/>
          <w:sz w:val="24"/>
          <w:szCs w:val="24"/>
        </w:rPr>
        <w:t xml:space="preserve">В  администрацию </w:t>
      </w:r>
      <w:r w:rsidR="000143BC">
        <w:rPr>
          <w:rFonts w:ascii="Times New Roman" w:hAnsi="Times New Roman" w:cs="Times New Roman"/>
          <w:b/>
          <w:bCs/>
          <w:sz w:val="24"/>
          <w:szCs w:val="24"/>
        </w:rPr>
        <w:t>Виллозского</w:t>
      </w:r>
      <w:r w:rsidRPr="005A2D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529B9" w:rsidRDefault="00C01302" w:rsidP="005A2D2D">
      <w:pPr>
        <w:tabs>
          <w:tab w:val="left" w:pos="142"/>
          <w:tab w:val="left" w:pos="284"/>
        </w:tabs>
        <w:spacing w:after="0" w:line="240" w:lineRule="auto"/>
        <w:ind w:left="284" w:hanging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городского</w:t>
      </w:r>
      <w:r w:rsidR="002529B9" w:rsidRPr="005A2D2D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 </w:t>
      </w:r>
    </w:p>
    <w:p w:rsidR="002529B9" w:rsidRDefault="002529B9" w:rsidP="005A2D2D">
      <w:pPr>
        <w:tabs>
          <w:tab w:val="left" w:pos="142"/>
          <w:tab w:val="left" w:pos="284"/>
        </w:tabs>
        <w:spacing w:after="0" w:line="240" w:lineRule="auto"/>
        <w:ind w:left="284" w:hanging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A2D2D">
        <w:rPr>
          <w:rFonts w:ascii="Times New Roman" w:hAnsi="Times New Roman" w:cs="Times New Roman"/>
          <w:b/>
          <w:bCs/>
          <w:sz w:val="24"/>
          <w:szCs w:val="24"/>
        </w:rPr>
        <w:t>Ломоносовского</w:t>
      </w:r>
      <w:r w:rsidRPr="005506AA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</w:t>
      </w:r>
    </w:p>
    <w:p w:rsidR="002529B9" w:rsidRPr="005506AA" w:rsidRDefault="002529B9" w:rsidP="005A2D2D">
      <w:pPr>
        <w:tabs>
          <w:tab w:val="left" w:pos="142"/>
          <w:tab w:val="left" w:pos="284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р</w:t>
      </w:r>
      <w:r w:rsidRPr="005506AA">
        <w:rPr>
          <w:rFonts w:ascii="Times New Roman" w:hAnsi="Times New Roman" w:cs="Times New Roman"/>
          <w:b/>
          <w:bCs/>
          <w:sz w:val="24"/>
          <w:szCs w:val="24"/>
        </w:rPr>
        <w:t>айона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06AA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2529B9" w:rsidRPr="005506AA" w:rsidRDefault="002529B9" w:rsidP="00E35CB7">
      <w:p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29B9" w:rsidRPr="005506AA" w:rsidRDefault="002529B9" w:rsidP="00E35CB7">
      <w:pPr>
        <w:tabs>
          <w:tab w:val="left" w:pos="142"/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06AA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 w:rsidRPr="005506AA">
        <w:rPr>
          <w:rFonts w:ascii="Times New Roman" w:hAnsi="Times New Roman" w:cs="Times New Roman"/>
          <w:b/>
          <w:bCs/>
          <w:sz w:val="24"/>
          <w:szCs w:val="24"/>
        </w:rPr>
        <w:br/>
        <w:t>о переводе помещения</w:t>
      </w:r>
    </w:p>
    <w:p w:rsidR="002529B9" w:rsidRPr="005506AA" w:rsidRDefault="002529B9" w:rsidP="005506AA">
      <w:pPr>
        <w:tabs>
          <w:tab w:val="left" w:pos="142"/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>от 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2529B9" w:rsidRPr="005506AA" w:rsidRDefault="002529B9" w:rsidP="001E3C2C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5506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529B9" w:rsidRPr="005506AA" w:rsidRDefault="002529B9" w:rsidP="001E3C2C">
      <w:pPr>
        <w:tabs>
          <w:tab w:val="left" w:pos="142"/>
          <w:tab w:val="left" w:pos="284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1E3C2C">
        <w:rPr>
          <w:rFonts w:ascii="Times New Roman" w:hAnsi="Times New Roman" w:cs="Times New Roman"/>
          <w:sz w:val="20"/>
          <w:szCs w:val="20"/>
        </w:rPr>
        <w:t>(указывается собственник жилого помещения либо уполномоченное им лицо)</w:t>
      </w:r>
      <w:r w:rsidR="0062525E" w:rsidRPr="005506AA">
        <w:rPr>
          <w:rFonts w:ascii="Times New Roman" w:hAnsi="Times New Roman" w:cs="Times New Roman"/>
          <w:position w:val="-3"/>
          <w:sz w:val="24"/>
          <w:szCs w:val="24"/>
        </w:rPr>
        <w:object w:dxaOrig="221" w:dyaOrig="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5pt" o:ole="" filled="t">
            <v:fill color2="black"/>
            <v:imagedata r:id="rId16" o:title=""/>
          </v:shape>
          <o:OLEObject Type="Embed" ProgID="Equation.3" ShapeID="_x0000_i1025" DrawAspect="Content" ObjectID="_1588148939" r:id="rId17"/>
        </w:object>
      </w:r>
    </w:p>
    <w:p w:rsidR="002529B9" w:rsidRPr="005506AA" w:rsidRDefault="002529B9" w:rsidP="005506AA">
      <w:pPr>
        <w:pStyle w:val="ConsPlusNonformat"/>
        <w:tabs>
          <w:tab w:val="left" w:pos="142"/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2529B9" w:rsidRPr="005506AA" w:rsidRDefault="002529B9" w:rsidP="001E3C2C">
      <w:pPr>
        <w:tabs>
          <w:tab w:val="left" w:pos="0"/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 xml:space="preserve">  Прошу перевести жилое помещение в нежилое помещение, нежилое  помещение в жилое помещение (ненужное зачеркнуть), расположенное по адресу: 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5506AA">
        <w:rPr>
          <w:rFonts w:ascii="Times New Roman" w:hAnsi="Times New Roman" w:cs="Times New Roman"/>
          <w:sz w:val="24"/>
          <w:szCs w:val="24"/>
        </w:rPr>
        <w:t>,</w:t>
      </w:r>
    </w:p>
    <w:p w:rsidR="002529B9" w:rsidRDefault="002529B9" w:rsidP="005506AA">
      <w:pPr>
        <w:pBdr>
          <w:bottom w:val="single" w:sz="8" w:space="1" w:color="000000"/>
        </w:pBdr>
        <w:tabs>
          <w:tab w:val="left" w:pos="142"/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>принадлежащее на праве собственности, в  целях  использо</w:t>
      </w:r>
      <w:r>
        <w:rPr>
          <w:rFonts w:ascii="Times New Roman" w:hAnsi="Times New Roman" w:cs="Times New Roman"/>
          <w:sz w:val="24"/>
          <w:szCs w:val="24"/>
        </w:rPr>
        <w:t xml:space="preserve">вания  помещения  в качестве </w:t>
      </w:r>
    </w:p>
    <w:p w:rsidR="002529B9" w:rsidRPr="005506AA" w:rsidRDefault="002529B9" w:rsidP="005506AA">
      <w:pPr>
        <w:pBdr>
          <w:bottom w:val="single" w:sz="8" w:space="1" w:color="000000"/>
        </w:pBdr>
        <w:tabs>
          <w:tab w:val="left" w:pos="142"/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529B9" w:rsidRPr="005506AA" w:rsidRDefault="002529B9" w:rsidP="001E3C2C">
      <w:p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2529B9" w:rsidRPr="005506AA" w:rsidRDefault="002529B9" w:rsidP="001E3C2C">
      <w:p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371"/>
        <w:gridCol w:w="1418"/>
      </w:tblGrid>
      <w:tr w:rsidR="002529B9" w:rsidRPr="005506AA">
        <w:trPr>
          <w:cantSplit/>
          <w:trHeight w:val="6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9B9" w:rsidRPr="005506AA" w:rsidRDefault="002529B9" w:rsidP="001E3C2C">
            <w:pPr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2529B9" w:rsidRPr="005506AA" w:rsidRDefault="002529B9" w:rsidP="005506AA">
            <w:pPr>
              <w:tabs>
                <w:tab w:val="left" w:pos="142"/>
                <w:tab w:val="left" w:pos="284"/>
              </w:tabs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9B9" w:rsidRPr="005506AA" w:rsidRDefault="002529B9" w:rsidP="001E3C2C">
            <w:pPr>
              <w:tabs>
                <w:tab w:val="left" w:pos="142"/>
                <w:tab w:val="left" w:pos="284"/>
              </w:tabs>
              <w:snapToGrid w:val="0"/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документа</w:t>
            </w:r>
          </w:p>
          <w:p w:rsidR="002529B9" w:rsidRPr="005506AA" w:rsidRDefault="002529B9" w:rsidP="001E3C2C">
            <w:pPr>
              <w:tabs>
                <w:tab w:val="left" w:pos="142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B9" w:rsidRPr="005506AA" w:rsidRDefault="002529B9" w:rsidP="001E3C2C">
            <w:pPr>
              <w:tabs>
                <w:tab w:val="left" w:pos="-70"/>
              </w:tabs>
              <w:snapToGrid w:val="0"/>
              <w:spacing w:line="240" w:lineRule="auto"/>
              <w:ind w:left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листов</w:t>
            </w:r>
          </w:p>
        </w:tc>
      </w:tr>
      <w:tr w:rsidR="002529B9" w:rsidRPr="005506AA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9B9" w:rsidRPr="005506AA" w:rsidRDefault="002529B9" w:rsidP="005506AA">
            <w:pPr>
              <w:tabs>
                <w:tab w:val="left" w:pos="142"/>
                <w:tab w:val="left" w:pos="284"/>
              </w:tabs>
              <w:snapToGrid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9B9" w:rsidRPr="005506AA" w:rsidRDefault="002529B9" w:rsidP="005506AA">
            <w:pPr>
              <w:tabs>
                <w:tab w:val="left" w:pos="142"/>
                <w:tab w:val="left" w:pos="284"/>
              </w:tabs>
              <w:snapToGrid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 на переводимое помещение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B9" w:rsidRPr="005506AA" w:rsidRDefault="002529B9" w:rsidP="005506AA">
            <w:pPr>
              <w:tabs>
                <w:tab w:val="left" w:pos="142"/>
                <w:tab w:val="left" w:pos="284"/>
              </w:tabs>
              <w:snapToGrid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9B9" w:rsidRPr="005506AA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9B9" w:rsidRPr="005506AA" w:rsidRDefault="002529B9" w:rsidP="005506AA">
            <w:pPr>
              <w:tabs>
                <w:tab w:val="left" w:pos="142"/>
                <w:tab w:val="left" w:pos="284"/>
              </w:tabs>
              <w:snapToGrid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9B9" w:rsidRPr="005506AA" w:rsidRDefault="002529B9" w:rsidP="005506AA">
            <w:pPr>
              <w:tabs>
                <w:tab w:val="left" w:pos="142"/>
                <w:tab w:val="left" w:pos="284"/>
              </w:tabs>
              <w:snapToGrid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B9" w:rsidRPr="005506AA" w:rsidRDefault="002529B9" w:rsidP="005506AA">
            <w:pPr>
              <w:tabs>
                <w:tab w:val="left" w:pos="142"/>
                <w:tab w:val="left" w:pos="284"/>
              </w:tabs>
              <w:snapToGrid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9B9" w:rsidRPr="005506AA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9B9" w:rsidRPr="005506AA" w:rsidRDefault="002529B9" w:rsidP="005506AA">
            <w:pPr>
              <w:tabs>
                <w:tab w:val="left" w:pos="142"/>
                <w:tab w:val="left" w:pos="284"/>
              </w:tabs>
              <w:snapToGrid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9B9" w:rsidRPr="005506AA" w:rsidRDefault="002529B9" w:rsidP="005506AA">
            <w:pPr>
              <w:tabs>
                <w:tab w:val="left" w:pos="142"/>
                <w:tab w:val="left" w:pos="284"/>
              </w:tabs>
              <w:snapToGrid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B9" w:rsidRPr="005506AA" w:rsidRDefault="002529B9" w:rsidP="005506AA">
            <w:pPr>
              <w:tabs>
                <w:tab w:val="left" w:pos="142"/>
                <w:tab w:val="left" w:pos="284"/>
              </w:tabs>
              <w:snapToGrid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9B9" w:rsidRPr="005506AA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9B9" w:rsidRPr="005506AA" w:rsidRDefault="002529B9" w:rsidP="005506AA">
            <w:pPr>
              <w:tabs>
                <w:tab w:val="left" w:pos="142"/>
                <w:tab w:val="left" w:pos="284"/>
              </w:tabs>
              <w:snapToGrid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9B9" w:rsidRPr="005506AA" w:rsidRDefault="002529B9" w:rsidP="001E3C2C">
            <w:pPr>
              <w:tabs>
                <w:tab w:val="left" w:pos="-70"/>
                <w:tab w:val="left" w:pos="0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sz w:val="24"/>
                <w:szCs w:val="24"/>
              </w:rPr>
      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помещения), выполненный БТИ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B9" w:rsidRPr="005506AA" w:rsidRDefault="002529B9" w:rsidP="005506AA">
            <w:pPr>
              <w:tabs>
                <w:tab w:val="left" w:pos="142"/>
                <w:tab w:val="left" w:pos="284"/>
              </w:tabs>
              <w:snapToGrid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9B9" w:rsidRPr="005506AA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9B9" w:rsidRPr="005506AA" w:rsidRDefault="002529B9" w:rsidP="005506AA">
            <w:pPr>
              <w:tabs>
                <w:tab w:val="left" w:pos="142"/>
                <w:tab w:val="left" w:pos="284"/>
              </w:tabs>
              <w:snapToGrid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9B9" w:rsidRPr="005506AA" w:rsidRDefault="002529B9" w:rsidP="001E3C2C">
            <w:pPr>
              <w:tabs>
                <w:tab w:val="left" w:pos="-70"/>
                <w:tab w:val="left" w:pos="0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sz w:val="24"/>
                <w:szCs w:val="24"/>
              </w:rPr>
              <w:t>Поэтажный план дома, в котором находится переводимое помещение, выполненный БТИ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B9" w:rsidRPr="005506AA" w:rsidRDefault="002529B9" w:rsidP="005506AA">
            <w:pPr>
              <w:tabs>
                <w:tab w:val="left" w:pos="142"/>
                <w:tab w:val="left" w:pos="284"/>
              </w:tabs>
              <w:snapToGrid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9B9" w:rsidRPr="005506AA">
        <w:trPr>
          <w:cantSplit/>
          <w:trHeight w:val="15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9B9" w:rsidRPr="005506AA" w:rsidRDefault="002529B9" w:rsidP="005506AA">
            <w:pPr>
              <w:tabs>
                <w:tab w:val="left" w:pos="142"/>
                <w:tab w:val="left" w:pos="284"/>
              </w:tabs>
              <w:snapToGrid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9B9" w:rsidRPr="005506AA" w:rsidRDefault="002529B9" w:rsidP="001E3C2C">
            <w:pPr>
              <w:tabs>
                <w:tab w:val="left" w:pos="-70"/>
                <w:tab w:val="left" w:pos="142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sz w:val="24"/>
                <w:szCs w:val="24"/>
              </w:rPr>
      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B9" w:rsidRPr="005506AA" w:rsidRDefault="002529B9" w:rsidP="005506AA">
            <w:pPr>
              <w:tabs>
                <w:tab w:val="left" w:pos="142"/>
                <w:tab w:val="left" w:pos="284"/>
              </w:tabs>
              <w:snapToGrid w:val="0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9B9" w:rsidRPr="005506AA" w:rsidRDefault="002529B9" w:rsidP="005506AA">
      <w:pPr>
        <w:tabs>
          <w:tab w:val="left" w:pos="142"/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529B9" w:rsidRPr="005506AA" w:rsidRDefault="002529B9" w:rsidP="001E3C2C">
      <w:p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>«__» ________________ 20__ г.           __________________               ____________________</w:t>
      </w:r>
    </w:p>
    <w:p w:rsidR="002529B9" w:rsidRPr="001E3C2C" w:rsidRDefault="002529B9" w:rsidP="001E3C2C">
      <w:p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E3C2C">
        <w:rPr>
          <w:rFonts w:ascii="Times New Roman" w:hAnsi="Times New Roman" w:cs="Times New Roman"/>
          <w:sz w:val="20"/>
          <w:szCs w:val="20"/>
        </w:rPr>
        <w:t xml:space="preserve">(дата)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1E3C2C">
        <w:rPr>
          <w:rFonts w:ascii="Times New Roman" w:hAnsi="Times New Roman" w:cs="Times New Roman"/>
          <w:sz w:val="20"/>
          <w:szCs w:val="20"/>
        </w:rPr>
        <w:t xml:space="preserve"> (подпись заявителя)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1E3C2C">
        <w:rPr>
          <w:rFonts w:ascii="Times New Roman" w:hAnsi="Times New Roman" w:cs="Times New Roman"/>
          <w:sz w:val="20"/>
          <w:szCs w:val="20"/>
        </w:rPr>
        <w:t xml:space="preserve">        (Ф.И.О. заявителя)</w:t>
      </w:r>
    </w:p>
    <w:p w:rsidR="002529B9" w:rsidRPr="005506AA" w:rsidRDefault="002529B9" w:rsidP="001E3C2C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3"/>
          <w:sz w:val="24"/>
          <w:szCs w:val="24"/>
        </w:rPr>
        <w:tab/>
      </w:r>
      <w:r>
        <w:rPr>
          <w:rFonts w:ascii="Times New Roman" w:hAnsi="Times New Roman" w:cs="Times New Roman"/>
          <w:position w:val="-3"/>
          <w:sz w:val="24"/>
          <w:szCs w:val="24"/>
        </w:rPr>
        <w:tab/>
      </w:r>
      <w:r w:rsidR="0062525E" w:rsidRPr="005506AA">
        <w:rPr>
          <w:rFonts w:ascii="Times New Roman" w:hAnsi="Times New Roman" w:cs="Times New Roman"/>
          <w:position w:val="-3"/>
          <w:sz w:val="24"/>
          <w:szCs w:val="24"/>
        </w:rPr>
        <w:object w:dxaOrig="221" w:dyaOrig="301">
          <v:shape id="_x0000_i1026" type="#_x0000_t75" style="width:11.25pt;height:15pt" o:ole="" filled="t">
            <v:fill color2="black"/>
            <v:imagedata r:id="rId16" o:title=""/>
          </v:shape>
          <o:OLEObject Type="Embed" ProgID="Equation.3" ShapeID="_x0000_i1026" DrawAspect="Content" ObjectID="_1588148940" r:id="rId18"/>
        </w:object>
      </w:r>
      <w:r w:rsidRPr="005506AA">
        <w:rPr>
          <w:rFonts w:ascii="Times New Roman" w:hAnsi="Times New Roman" w:cs="Times New Roman"/>
          <w:sz w:val="24"/>
          <w:szCs w:val="24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2529B9" w:rsidRPr="005506AA" w:rsidRDefault="002529B9" w:rsidP="001E3C2C">
      <w:pPr>
        <w:tabs>
          <w:tab w:val="left" w:pos="0"/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06AA">
        <w:rPr>
          <w:rFonts w:ascii="Times New Roman" w:hAnsi="Times New Roman" w:cs="Times New Roman"/>
          <w:sz w:val="24"/>
          <w:szCs w:val="24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2529B9" w:rsidRPr="005506AA" w:rsidRDefault="002529B9" w:rsidP="005506AA">
      <w:pPr>
        <w:pStyle w:val="af4"/>
        <w:tabs>
          <w:tab w:val="left" w:pos="142"/>
          <w:tab w:val="left" w:pos="284"/>
          <w:tab w:val="left" w:pos="1080"/>
        </w:tabs>
        <w:ind w:left="284" w:hanging="284"/>
        <w:jc w:val="both"/>
        <w:rPr>
          <w:sz w:val="24"/>
          <w:szCs w:val="24"/>
        </w:rPr>
      </w:pPr>
      <w:r w:rsidRPr="005506AA">
        <w:rPr>
          <w:sz w:val="24"/>
          <w:szCs w:val="24"/>
        </w:rPr>
        <w:t>Документ прошу выдать на руки / направить по почте</w:t>
      </w:r>
    </w:p>
    <w:p w:rsidR="002529B9" w:rsidRDefault="002529B9" w:rsidP="00E35CB7">
      <w:pPr>
        <w:widowControl w:val="0"/>
        <w:tabs>
          <w:tab w:val="left" w:pos="142"/>
          <w:tab w:val="left" w:pos="284"/>
        </w:tabs>
        <w:autoSpaceDE w:val="0"/>
        <w:spacing w:line="240" w:lineRule="auto"/>
        <w:ind w:left="284" w:hanging="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2529B9" w:rsidRDefault="002529B9" w:rsidP="00E35CB7">
      <w:pPr>
        <w:widowControl w:val="0"/>
        <w:tabs>
          <w:tab w:val="left" w:pos="142"/>
          <w:tab w:val="left" w:pos="284"/>
        </w:tabs>
        <w:autoSpaceDE w:val="0"/>
        <w:spacing w:line="240" w:lineRule="auto"/>
        <w:ind w:left="284" w:hanging="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2529B9" w:rsidRDefault="002529B9" w:rsidP="00E35CB7">
      <w:pPr>
        <w:widowControl w:val="0"/>
        <w:tabs>
          <w:tab w:val="left" w:pos="142"/>
          <w:tab w:val="left" w:pos="284"/>
        </w:tabs>
        <w:autoSpaceDE w:val="0"/>
        <w:spacing w:line="240" w:lineRule="auto"/>
        <w:ind w:left="284" w:hanging="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2529B9" w:rsidRDefault="002529B9" w:rsidP="00E35CB7">
      <w:pPr>
        <w:widowControl w:val="0"/>
        <w:tabs>
          <w:tab w:val="left" w:pos="142"/>
          <w:tab w:val="left" w:pos="284"/>
        </w:tabs>
        <w:autoSpaceDE w:val="0"/>
        <w:spacing w:line="240" w:lineRule="auto"/>
        <w:ind w:left="284" w:hanging="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2529B9" w:rsidRDefault="002529B9" w:rsidP="00E35CB7">
      <w:pPr>
        <w:widowControl w:val="0"/>
        <w:tabs>
          <w:tab w:val="left" w:pos="142"/>
          <w:tab w:val="left" w:pos="284"/>
        </w:tabs>
        <w:autoSpaceDE w:val="0"/>
        <w:spacing w:line="240" w:lineRule="auto"/>
        <w:ind w:left="284" w:hanging="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2529B9" w:rsidRDefault="002529B9" w:rsidP="00E35CB7">
      <w:pPr>
        <w:widowControl w:val="0"/>
        <w:tabs>
          <w:tab w:val="left" w:pos="142"/>
          <w:tab w:val="left" w:pos="284"/>
        </w:tabs>
        <w:autoSpaceDE w:val="0"/>
        <w:spacing w:line="240" w:lineRule="auto"/>
        <w:ind w:left="284" w:hanging="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2529B9" w:rsidRDefault="002529B9" w:rsidP="00E35CB7">
      <w:pPr>
        <w:widowControl w:val="0"/>
        <w:tabs>
          <w:tab w:val="left" w:pos="142"/>
          <w:tab w:val="left" w:pos="284"/>
        </w:tabs>
        <w:autoSpaceDE w:val="0"/>
        <w:spacing w:line="240" w:lineRule="auto"/>
        <w:ind w:left="284" w:hanging="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2529B9" w:rsidRDefault="002529B9" w:rsidP="00E35CB7">
      <w:pPr>
        <w:widowControl w:val="0"/>
        <w:tabs>
          <w:tab w:val="left" w:pos="142"/>
          <w:tab w:val="left" w:pos="284"/>
        </w:tabs>
        <w:autoSpaceDE w:val="0"/>
        <w:spacing w:line="240" w:lineRule="auto"/>
        <w:ind w:left="284" w:hanging="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2529B9" w:rsidRDefault="002529B9" w:rsidP="00E35CB7">
      <w:pPr>
        <w:widowControl w:val="0"/>
        <w:tabs>
          <w:tab w:val="left" w:pos="142"/>
          <w:tab w:val="left" w:pos="284"/>
        </w:tabs>
        <w:autoSpaceDE w:val="0"/>
        <w:spacing w:line="240" w:lineRule="auto"/>
        <w:ind w:left="284" w:hanging="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2529B9" w:rsidRDefault="002529B9" w:rsidP="00E35CB7">
      <w:pPr>
        <w:widowControl w:val="0"/>
        <w:tabs>
          <w:tab w:val="left" w:pos="142"/>
          <w:tab w:val="left" w:pos="284"/>
        </w:tabs>
        <w:autoSpaceDE w:val="0"/>
        <w:spacing w:line="240" w:lineRule="auto"/>
        <w:ind w:left="284" w:hanging="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2529B9" w:rsidRDefault="002529B9" w:rsidP="00E35CB7">
      <w:pPr>
        <w:widowControl w:val="0"/>
        <w:tabs>
          <w:tab w:val="left" w:pos="142"/>
          <w:tab w:val="left" w:pos="284"/>
        </w:tabs>
        <w:autoSpaceDE w:val="0"/>
        <w:spacing w:line="240" w:lineRule="auto"/>
        <w:ind w:left="284" w:hanging="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2529B9" w:rsidRDefault="002529B9" w:rsidP="00E35CB7">
      <w:pPr>
        <w:widowControl w:val="0"/>
        <w:tabs>
          <w:tab w:val="left" w:pos="142"/>
          <w:tab w:val="left" w:pos="284"/>
        </w:tabs>
        <w:autoSpaceDE w:val="0"/>
        <w:spacing w:line="240" w:lineRule="auto"/>
        <w:ind w:left="284" w:hanging="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2529B9" w:rsidRDefault="002529B9" w:rsidP="00E35CB7">
      <w:pPr>
        <w:widowControl w:val="0"/>
        <w:tabs>
          <w:tab w:val="left" w:pos="142"/>
          <w:tab w:val="left" w:pos="284"/>
        </w:tabs>
        <w:autoSpaceDE w:val="0"/>
        <w:spacing w:line="240" w:lineRule="auto"/>
        <w:ind w:left="284" w:hanging="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2529B9" w:rsidRDefault="002529B9" w:rsidP="00E35CB7">
      <w:pPr>
        <w:widowControl w:val="0"/>
        <w:tabs>
          <w:tab w:val="left" w:pos="142"/>
          <w:tab w:val="left" w:pos="284"/>
        </w:tabs>
        <w:autoSpaceDE w:val="0"/>
        <w:spacing w:line="240" w:lineRule="auto"/>
        <w:ind w:left="284" w:hanging="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2529B9" w:rsidRDefault="002529B9" w:rsidP="00E35CB7">
      <w:pPr>
        <w:widowControl w:val="0"/>
        <w:tabs>
          <w:tab w:val="left" w:pos="142"/>
          <w:tab w:val="left" w:pos="284"/>
        </w:tabs>
        <w:autoSpaceDE w:val="0"/>
        <w:spacing w:line="240" w:lineRule="auto"/>
        <w:ind w:left="284" w:hanging="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2529B9" w:rsidRDefault="002529B9" w:rsidP="00E35CB7">
      <w:pPr>
        <w:widowControl w:val="0"/>
        <w:tabs>
          <w:tab w:val="left" w:pos="142"/>
          <w:tab w:val="left" w:pos="284"/>
        </w:tabs>
        <w:autoSpaceDE w:val="0"/>
        <w:spacing w:line="240" w:lineRule="auto"/>
        <w:ind w:left="284" w:hanging="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2529B9" w:rsidRDefault="002529B9" w:rsidP="00E35CB7">
      <w:pPr>
        <w:widowControl w:val="0"/>
        <w:tabs>
          <w:tab w:val="left" w:pos="142"/>
          <w:tab w:val="left" w:pos="284"/>
        </w:tabs>
        <w:autoSpaceDE w:val="0"/>
        <w:spacing w:line="240" w:lineRule="auto"/>
        <w:ind w:left="284" w:hanging="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2529B9" w:rsidRDefault="002529B9" w:rsidP="00E35CB7">
      <w:pPr>
        <w:widowControl w:val="0"/>
        <w:tabs>
          <w:tab w:val="left" w:pos="142"/>
          <w:tab w:val="left" w:pos="284"/>
        </w:tabs>
        <w:autoSpaceDE w:val="0"/>
        <w:spacing w:line="240" w:lineRule="auto"/>
        <w:ind w:left="284" w:hanging="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2529B9" w:rsidRDefault="002529B9" w:rsidP="00E35CB7">
      <w:pPr>
        <w:widowControl w:val="0"/>
        <w:tabs>
          <w:tab w:val="left" w:pos="142"/>
          <w:tab w:val="left" w:pos="284"/>
        </w:tabs>
        <w:autoSpaceDE w:val="0"/>
        <w:spacing w:line="240" w:lineRule="auto"/>
        <w:ind w:left="284" w:hanging="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2529B9" w:rsidRDefault="002529B9" w:rsidP="00E35CB7">
      <w:pPr>
        <w:widowControl w:val="0"/>
        <w:tabs>
          <w:tab w:val="left" w:pos="142"/>
          <w:tab w:val="left" w:pos="284"/>
        </w:tabs>
        <w:autoSpaceDE w:val="0"/>
        <w:spacing w:line="240" w:lineRule="auto"/>
        <w:ind w:left="284" w:hanging="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2529B9" w:rsidRDefault="002529B9" w:rsidP="00E35CB7">
      <w:pPr>
        <w:widowControl w:val="0"/>
        <w:tabs>
          <w:tab w:val="left" w:pos="142"/>
          <w:tab w:val="left" w:pos="284"/>
        </w:tabs>
        <w:autoSpaceDE w:val="0"/>
        <w:spacing w:line="240" w:lineRule="auto"/>
        <w:ind w:left="284" w:hanging="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2529B9" w:rsidRDefault="002529B9" w:rsidP="00E35CB7">
      <w:pPr>
        <w:widowControl w:val="0"/>
        <w:tabs>
          <w:tab w:val="left" w:pos="142"/>
          <w:tab w:val="left" w:pos="284"/>
        </w:tabs>
        <w:autoSpaceDE w:val="0"/>
        <w:spacing w:line="240" w:lineRule="auto"/>
        <w:ind w:left="284" w:hanging="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2529B9" w:rsidRPr="00E35CB7" w:rsidRDefault="002529B9" w:rsidP="00E35CB7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284" w:hanging="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E35CB7">
        <w:rPr>
          <w:rFonts w:ascii="Times New Roman" w:hAnsi="Times New Roman" w:cs="Times New Roman"/>
          <w:b/>
          <w:bCs/>
          <w:sz w:val="20"/>
          <w:szCs w:val="20"/>
        </w:rPr>
        <w:t>Приложение № 2</w:t>
      </w:r>
    </w:p>
    <w:p w:rsidR="002529B9" w:rsidRPr="003C2DC6" w:rsidRDefault="002529B9" w:rsidP="00E35CB7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</w:rPr>
      </w:pPr>
      <w:r w:rsidRPr="003C2DC6">
        <w:rPr>
          <w:rFonts w:ascii="Times New Roman" w:hAnsi="Times New Roman" w:cs="Times New Roman"/>
        </w:rPr>
        <w:t xml:space="preserve">к Административному регламенту </w:t>
      </w:r>
      <w:r>
        <w:rPr>
          <w:rFonts w:ascii="Times New Roman" w:hAnsi="Times New Roman" w:cs="Times New Roman"/>
        </w:rPr>
        <w:t xml:space="preserve">по </w:t>
      </w:r>
      <w:r w:rsidRPr="003C2DC6">
        <w:rPr>
          <w:rFonts w:ascii="Times New Roman" w:hAnsi="Times New Roman" w:cs="Times New Roman"/>
        </w:rPr>
        <w:t>предост</w:t>
      </w:r>
      <w:r>
        <w:rPr>
          <w:rFonts w:ascii="Times New Roman" w:hAnsi="Times New Roman" w:cs="Times New Roman"/>
        </w:rPr>
        <w:t xml:space="preserve">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 Администрацией </w:t>
      </w:r>
      <w:r w:rsidR="000143BC">
        <w:rPr>
          <w:rFonts w:ascii="Times New Roman" w:hAnsi="Times New Roman" w:cs="Times New Roman"/>
        </w:rPr>
        <w:t>Виллозского</w:t>
      </w:r>
      <w:r>
        <w:rPr>
          <w:rFonts w:ascii="Times New Roman" w:hAnsi="Times New Roman" w:cs="Times New Roman"/>
        </w:rPr>
        <w:t xml:space="preserve"> </w:t>
      </w:r>
      <w:r w:rsidR="00C01302">
        <w:rPr>
          <w:rFonts w:ascii="Times New Roman" w:hAnsi="Times New Roman" w:cs="Times New Roman"/>
        </w:rPr>
        <w:t>городского</w:t>
      </w:r>
      <w:r>
        <w:rPr>
          <w:rFonts w:ascii="Times New Roman" w:hAnsi="Times New Roman" w:cs="Times New Roman"/>
        </w:rPr>
        <w:t xml:space="preserve"> поселения Ломоносовского муниципального района Ленинградской области».</w:t>
      </w:r>
    </w:p>
    <w:p w:rsidR="002529B9" w:rsidRPr="005506AA" w:rsidRDefault="002529B9" w:rsidP="005506AA">
      <w:pPr>
        <w:widowControl w:val="0"/>
        <w:autoSpaceDE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529B9" w:rsidRPr="005506AA" w:rsidRDefault="002529B9" w:rsidP="001E3C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>Информация о местах нахождения и графике работы, справочных телефонах и адресах электронной почты МФЦ</w:t>
      </w:r>
    </w:p>
    <w:p w:rsidR="002529B9" w:rsidRPr="005506AA" w:rsidRDefault="002529B9" w:rsidP="001E3C2C">
      <w:pPr>
        <w:widowControl w:val="0"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7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993"/>
        <w:gridCol w:w="2317"/>
        <w:gridCol w:w="2078"/>
        <w:gridCol w:w="1559"/>
        <w:gridCol w:w="1984"/>
        <w:gridCol w:w="1139"/>
      </w:tblGrid>
      <w:tr w:rsidR="002529B9" w:rsidRPr="00427BDC" w:rsidTr="00D6071A">
        <w:trPr>
          <w:trHeight w:hRule="exact" w:val="913"/>
        </w:trPr>
        <w:tc>
          <w:tcPr>
            <w:tcW w:w="993" w:type="dxa"/>
            <w:shd w:val="clear" w:color="auto" w:fill="FFFFFF"/>
            <w:vAlign w:val="center"/>
          </w:tcPr>
          <w:p w:rsidR="002529B9" w:rsidRPr="00D6071A" w:rsidRDefault="002529B9" w:rsidP="00546BB3">
            <w:pPr>
              <w:tabs>
                <w:tab w:val="left" w:pos="0"/>
              </w:tabs>
              <w:ind w:right="-49"/>
              <w:rPr>
                <w:rFonts w:ascii="Times New Roman" w:hAnsi="Times New Roman" w:cs="Times New Roman"/>
              </w:rPr>
            </w:pPr>
            <w:r w:rsidRPr="00D6071A">
              <w:rPr>
                <w:rFonts w:ascii="Times New Roman" w:hAnsi="Times New Roman" w:cs="Times New Roman"/>
              </w:rPr>
              <w:t>№</w:t>
            </w:r>
          </w:p>
          <w:p w:rsidR="002529B9" w:rsidRPr="00D6071A" w:rsidRDefault="002529B9" w:rsidP="00546BB3">
            <w:pPr>
              <w:jc w:val="center"/>
              <w:rPr>
                <w:rFonts w:ascii="Times New Roman" w:hAnsi="Times New Roman" w:cs="Times New Roman"/>
              </w:rPr>
            </w:pPr>
            <w:r w:rsidRPr="00D6071A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2317" w:type="dxa"/>
            <w:shd w:val="clear" w:color="auto" w:fill="FFFFFF"/>
            <w:vAlign w:val="center"/>
          </w:tcPr>
          <w:p w:rsidR="002529B9" w:rsidRPr="00D6071A" w:rsidRDefault="002529B9" w:rsidP="00546BB3">
            <w:pPr>
              <w:jc w:val="center"/>
              <w:rPr>
                <w:rFonts w:ascii="Times New Roman" w:hAnsi="Times New Roman" w:cs="Times New Roman"/>
              </w:rPr>
            </w:pPr>
            <w:r w:rsidRPr="00D6071A">
              <w:rPr>
                <w:rFonts w:ascii="Times New Roman" w:hAnsi="Times New Roman" w:cs="Times New Roman"/>
                <w:b/>
                <w:bCs/>
              </w:rPr>
              <w:t>Наименование МФЦ</w:t>
            </w:r>
          </w:p>
        </w:tc>
        <w:tc>
          <w:tcPr>
            <w:tcW w:w="2078" w:type="dxa"/>
            <w:shd w:val="clear" w:color="auto" w:fill="FFFFFF"/>
            <w:vAlign w:val="center"/>
          </w:tcPr>
          <w:p w:rsidR="002529B9" w:rsidRPr="00D6071A" w:rsidRDefault="002529B9" w:rsidP="00546BB3">
            <w:pPr>
              <w:rPr>
                <w:rFonts w:ascii="Times New Roman" w:hAnsi="Times New Roman" w:cs="Times New Roman"/>
              </w:rPr>
            </w:pPr>
            <w:r w:rsidRPr="00D6071A">
              <w:rPr>
                <w:rFonts w:ascii="Times New Roman" w:hAnsi="Times New Roman" w:cs="Times New Roman"/>
                <w:b/>
                <w:bCs/>
              </w:rPr>
              <w:t>Почтовый адрес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529B9" w:rsidRPr="00D6071A" w:rsidRDefault="002529B9" w:rsidP="00546BB3">
            <w:pPr>
              <w:jc w:val="center"/>
              <w:rPr>
                <w:rFonts w:ascii="Times New Roman" w:hAnsi="Times New Roman" w:cs="Times New Roman"/>
              </w:rPr>
            </w:pPr>
            <w:r w:rsidRPr="00D6071A">
              <w:rPr>
                <w:rFonts w:ascii="Times New Roman" w:hAnsi="Times New Roman" w:cs="Times New Roman"/>
                <w:b/>
                <w:bCs/>
              </w:rPr>
              <w:t>График работы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529B9" w:rsidRPr="00D6071A" w:rsidRDefault="002529B9" w:rsidP="00546BB3">
            <w:pPr>
              <w:jc w:val="center"/>
              <w:rPr>
                <w:rFonts w:ascii="Times New Roman" w:hAnsi="Times New Roman" w:cs="Times New Roman"/>
              </w:rPr>
            </w:pPr>
            <w:r w:rsidRPr="00D6071A">
              <w:rPr>
                <w:rFonts w:ascii="Times New Roman" w:hAnsi="Times New Roman" w:cs="Times New Roman"/>
                <w:b/>
                <w:bCs/>
              </w:rPr>
              <w:t>Адрес электронной почты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2529B9" w:rsidRPr="006302C5" w:rsidRDefault="002529B9" w:rsidP="005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</w:tr>
      <w:tr w:rsidR="002529B9" w:rsidRPr="00427BDC" w:rsidTr="00D6071A">
        <w:trPr>
          <w:trHeight w:hRule="exact" w:val="1657"/>
        </w:trPr>
        <w:tc>
          <w:tcPr>
            <w:tcW w:w="993" w:type="dxa"/>
            <w:shd w:val="clear" w:color="auto" w:fill="FFFFFF"/>
          </w:tcPr>
          <w:p w:rsidR="002529B9" w:rsidRPr="00D6071A" w:rsidRDefault="002529B9" w:rsidP="006302C5">
            <w:pPr>
              <w:ind w:left="-190"/>
              <w:rPr>
                <w:rFonts w:ascii="Times New Roman" w:hAnsi="Times New Roman" w:cs="Times New Roman"/>
              </w:rPr>
            </w:pPr>
            <w:r w:rsidRPr="00D6071A">
              <w:rPr>
                <w:rFonts w:ascii="Times New Roman" w:hAnsi="Times New Roman" w:cs="Times New Roman"/>
              </w:rPr>
              <w:t>1</w:t>
            </w:r>
          </w:p>
          <w:p w:rsidR="002529B9" w:rsidRPr="00D6071A" w:rsidRDefault="002529B9" w:rsidP="00546BB3">
            <w:pPr>
              <w:rPr>
                <w:rFonts w:ascii="Times New Roman" w:hAnsi="Times New Roman" w:cs="Times New Roman"/>
              </w:rPr>
            </w:pPr>
            <w:r w:rsidRPr="00D6071A">
              <w:rPr>
                <w:rFonts w:ascii="Times New Roman" w:hAnsi="Times New Roman" w:cs="Times New Roman"/>
              </w:rPr>
              <w:t xml:space="preserve">     1</w:t>
            </w:r>
          </w:p>
        </w:tc>
        <w:tc>
          <w:tcPr>
            <w:tcW w:w="2317" w:type="dxa"/>
            <w:shd w:val="clear" w:color="auto" w:fill="FFFFFF"/>
          </w:tcPr>
          <w:p w:rsidR="002529B9" w:rsidRPr="00D6071A" w:rsidRDefault="002529B9" w:rsidP="00546BB3">
            <w:pPr>
              <w:rPr>
                <w:rFonts w:ascii="Times New Roman" w:hAnsi="Times New Roman" w:cs="Times New Roman"/>
              </w:rPr>
            </w:pPr>
            <w:r w:rsidRPr="00D6071A">
              <w:rPr>
                <w:rFonts w:ascii="Times New Roman" w:hAnsi="Times New Roman" w:cs="Times New Roman"/>
              </w:rPr>
              <w:t>Филиал ГБУ ЛО «МФЦ» «Всеволожский»</w:t>
            </w:r>
          </w:p>
        </w:tc>
        <w:tc>
          <w:tcPr>
            <w:tcW w:w="2078" w:type="dxa"/>
            <w:shd w:val="clear" w:color="auto" w:fill="FFFFFF"/>
          </w:tcPr>
          <w:p w:rsidR="002529B9" w:rsidRPr="00D6071A" w:rsidRDefault="002529B9" w:rsidP="00546BB3">
            <w:pPr>
              <w:rPr>
                <w:rFonts w:ascii="Times New Roman" w:hAnsi="Times New Roman" w:cs="Times New Roman"/>
              </w:rPr>
            </w:pPr>
            <w:r w:rsidRPr="00D6071A">
              <w:rPr>
                <w:rFonts w:ascii="Times New Roman" w:hAnsi="Times New Roman" w:cs="Times New Roman"/>
              </w:rPr>
              <w:t>188681, Россия, Ленинградская область, д. Новосаратовка, Центр, д. 8</w:t>
            </w:r>
          </w:p>
        </w:tc>
        <w:tc>
          <w:tcPr>
            <w:tcW w:w="1559" w:type="dxa"/>
            <w:shd w:val="clear" w:color="auto" w:fill="FFFFFF"/>
          </w:tcPr>
          <w:p w:rsidR="002529B9" w:rsidRPr="00D6071A" w:rsidRDefault="002529B9" w:rsidP="00546BB3">
            <w:pPr>
              <w:rPr>
                <w:rFonts w:ascii="Times New Roman" w:hAnsi="Times New Roman" w:cs="Times New Roman"/>
              </w:rPr>
            </w:pPr>
            <w:r w:rsidRPr="00D6071A">
              <w:rPr>
                <w:rFonts w:ascii="Times New Roman" w:hAnsi="Times New Roman" w:cs="Times New Roman"/>
              </w:rPr>
              <w:t xml:space="preserve">С 9.00 до 21.00, ежедневно, </w:t>
            </w:r>
          </w:p>
          <w:p w:rsidR="002529B9" w:rsidRPr="00D6071A" w:rsidRDefault="002529B9" w:rsidP="00546BB3">
            <w:pPr>
              <w:rPr>
                <w:rFonts w:ascii="Times New Roman" w:hAnsi="Times New Roman" w:cs="Times New Roman"/>
              </w:rPr>
            </w:pPr>
            <w:r w:rsidRPr="00D6071A">
              <w:rPr>
                <w:rFonts w:ascii="Times New Roman" w:hAnsi="Times New Roman" w:cs="Times New Roman"/>
              </w:rPr>
              <w:t>без перерыва</w:t>
            </w:r>
          </w:p>
        </w:tc>
        <w:tc>
          <w:tcPr>
            <w:tcW w:w="1984" w:type="dxa"/>
            <w:shd w:val="clear" w:color="auto" w:fill="FFFFFF"/>
          </w:tcPr>
          <w:p w:rsidR="002529B9" w:rsidRPr="00D6071A" w:rsidRDefault="00D978F5" w:rsidP="00546BB3">
            <w:pPr>
              <w:ind w:left="85"/>
              <w:rPr>
                <w:rFonts w:ascii="Times New Roman" w:hAnsi="Times New Roman" w:cs="Times New Roman"/>
              </w:rPr>
            </w:pPr>
            <w:hyperlink r:id="rId19" w:history="1">
              <w:r w:rsidR="002529B9" w:rsidRPr="00D6071A">
                <w:rPr>
                  <w:rStyle w:val="a4"/>
                  <w:rFonts w:ascii="Times New Roman" w:hAnsi="Times New Roman"/>
                  <w:lang w:val="en-US"/>
                </w:rPr>
                <w:t>mfcvsev@gmail.com</w:t>
              </w:r>
            </w:hyperlink>
          </w:p>
        </w:tc>
        <w:tc>
          <w:tcPr>
            <w:tcW w:w="1139" w:type="dxa"/>
            <w:shd w:val="clear" w:color="auto" w:fill="FFFFFF"/>
          </w:tcPr>
          <w:p w:rsidR="002529B9" w:rsidRPr="006302C5" w:rsidRDefault="002529B9" w:rsidP="0054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2C5">
              <w:rPr>
                <w:rFonts w:ascii="Times New Roman" w:hAnsi="Times New Roman" w:cs="Times New Roman"/>
                <w:sz w:val="24"/>
                <w:szCs w:val="24"/>
              </w:rPr>
              <w:t>456-18-88</w:t>
            </w:r>
          </w:p>
        </w:tc>
      </w:tr>
      <w:tr w:rsidR="002529B9" w:rsidRPr="00427BDC" w:rsidTr="00D6071A">
        <w:trPr>
          <w:trHeight w:hRule="exact" w:val="1513"/>
        </w:trPr>
        <w:tc>
          <w:tcPr>
            <w:tcW w:w="993" w:type="dxa"/>
            <w:shd w:val="clear" w:color="auto" w:fill="FFFFFF"/>
          </w:tcPr>
          <w:p w:rsidR="002529B9" w:rsidRPr="00D6071A" w:rsidRDefault="002529B9" w:rsidP="006302C5">
            <w:pPr>
              <w:ind w:left="-426"/>
              <w:rPr>
                <w:rFonts w:ascii="Times New Roman" w:hAnsi="Times New Roman" w:cs="Times New Roman"/>
              </w:rPr>
            </w:pPr>
            <w:r w:rsidRPr="00D6071A">
              <w:rPr>
                <w:rFonts w:ascii="Times New Roman" w:hAnsi="Times New Roman" w:cs="Times New Roman"/>
              </w:rPr>
              <w:t>2.2       2</w:t>
            </w:r>
          </w:p>
        </w:tc>
        <w:tc>
          <w:tcPr>
            <w:tcW w:w="2317" w:type="dxa"/>
            <w:shd w:val="clear" w:color="auto" w:fill="FFFFFF"/>
          </w:tcPr>
          <w:p w:rsidR="002529B9" w:rsidRPr="00D6071A" w:rsidRDefault="002529B9" w:rsidP="00546BB3">
            <w:pPr>
              <w:rPr>
                <w:rFonts w:ascii="Times New Roman" w:hAnsi="Times New Roman" w:cs="Times New Roman"/>
              </w:rPr>
            </w:pPr>
            <w:r w:rsidRPr="00D6071A">
              <w:rPr>
                <w:rFonts w:ascii="Times New Roman" w:hAnsi="Times New Roman" w:cs="Times New Roman"/>
              </w:rPr>
              <w:t>Филиал ГБУ ЛО «МФЦ» «Всеволожский»</w:t>
            </w:r>
          </w:p>
        </w:tc>
        <w:tc>
          <w:tcPr>
            <w:tcW w:w="2078" w:type="dxa"/>
            <w:shd w:val="clear" w:color="auto" w:fill="FFFFFF"/>
          </w:tcPr>
          <w:p w:rsidR="002529B9" w:rsidRPr="00D6071A" w:rsidRDefault="002529B9" w:rsidP="00546BB3">
            <w:pPr>
              <w:rPr>
                <w:rFonts w:ascii="Times New Roman" w:hAnsi="Times New Roman" w:cs="Times New Roman"/>
              </w:rPr>
            </w:pPr>
            <w:r w:rsidRPr="00D6071A">
              <w:rPr>
                <w:rFonts w:ascii="Times New Roman" w:hAnsi="Times New Roman" w:cs="Times New Roman"/>
              </w:rPr>
              <w:t xml:space="preserve">188681, Россия, </w:t>
            </w:r>
            <w:r w:rsidRPr="00D6071A">
              <w:rPr>
                <w:rFonts w:ascii="Times New Roman" w:hAnsi="Times New Roman" w:cs="Times New Roman"/>
                <w:shd w:val="clear" w:color="auto" w:fill="FFFFFF"/>
              </w:rPr>
              <w:t>Ленинградская область, г. Всеволожск, ул. Пожвинская, д. 4а</w:t>
            </w:r>
          </w:p>
        </w:tc>
        <w:tc>
          <w:tcPr>
            <w:tcW w:w="1559" w:type="dxa"/>
            <w:shd w:val="clear" w:color="auto" w:fill="FFFFFF"/>
          </w:tcPr>
          <w:p w:rsidR="002529B9" w:rsidRPr="00D6071A" w:rsidRDefault="002529B9" w:rsidP="00546BB3">
            <w:pPr>
              <w:rPr>
                <w:rFonts w:ascii="Times New Roman" w:hAnsi="Times New Roman" w:cs="Times New Roman"/>
              </w:rPr>
            </w:pPr>
            <w:r w:rsidRPr="00D6071A">
              <w:rPr>
                <w:rFonts w:ascii="Times New Roman" w:hAnsi="Times New Roman" w:cs="Times New Roman"/>
              </w:rPr>
              <w:t xml:space="preserve">С 9.00 до 21.00, ежедневно, </w:t>
            </w:r>
          </w:p>
          <w:p w:rsidR="002529B9" w:rsidRPr="00D6071A" w:rsidRDefault="002529B9" w:rsidP="00546BB3">
            <w:pPr>
              <w:rPr>
                <w:rFonts w:ascii="Times New Roman" w:hAnsi="Times New Roman" w:cs="Times New Roman"/>
              </w:rPr>
            </w:pPr>
            <w:r w:rsidRPr="00D6071A">
              <w:rPr>
                <w:rFonts w:ascii="Times New Roman" w:hAnsi="Times New Roman" w:cs="Times New Roman"/>
              </w:rPr>
              <w:t>без перерыва</w:t>
            </w:r>
          </w:p>
        </w:tc>
        <w:tc>
          <w:tcPr>
            <w:tcW w:w="1984" w:type="dxa"/>
            <w:shd w:val="clear" w:color="auto" w:fill="FFFFFF"/>
          </w:tcPr>
          <w:p w:rsidR="002529B9" w:rsidRPr="00D6071A" w:rsidRDefault="00D978F5" w:rsidP="00546BB3">
            <w:pPr>
              <w:ind w:left="85"/>
              <w:rPr>
                <w:rFonts w:ascii="Times New Roman" w:hAnsi="Times New Roman" w:cs="Times New Roman"/>
              </w:rPr>
            </w:pPr>
            <w:hyperlink r:id="rId20" w:history="1">
              <w:r w:rsidR="002529B9" w:rsidRPr="00D6071A">
                <w:rPr>
                  <w:rStyle w:val="a4"/>
                  <w:rFonts w:ascii="Times New Roman" w:hAnsi="Times New Roman"/>
                  <w:lang w:val="en-US"/>
                </w:rPr>
                <w:t>mfcvsev@gmail.com</w:t>
              </w:r>
            </w:hyperlink>
          </w:p>
        </w:tc>
        <w:tc>
          <w:tcPr>
            <w:tcW w:w="1139" w:type="dxa"/>
            <w:shd w:val="clear" w:color="auto" w:fill="FFFFFF"/>
          </w:tcPr>
          <w:p w:rsidR="002529B9" w:rsidRPr="006302C5" w:rsidRDefault="002529B9" w:rsidP="00546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9B9" w:rsidRPr="00427BDC" w:rsidTr="00D6071A">
        <w:trPr>
          <w:trHeight w:hRule="exact" w:val="1441"/>
        </w:trPr>
        <w:tc>
          <w:tcPr>
            <w:tcW w:w="993" w:type="dxa"/>
            <w:shd w:val="clear" w:color="auto" w:fill="FFFFFF"/>
          </w:tcPr>
          <w:p w:rsidR="002529B9" w:rsidRPr="00D6071A" w:rsidRDefault="002529B9" w:rsidP="00546BB3">
            <w:pPr>
              <w:ind w:left="-190"/>
              <w:rPr>
                <w:rFonts w:ascii="Times New Roman" w:hAnsi="Times New Roman" w:cs="Times New Roman"/>
              </w:rPr>
            </w:pPr>
            <w:r w:rsidRPr="00D6071A">
              <w:rPr>
                <w:rFonts w:ascii="Times New Roman" w:hAnsi="Times New Roman" w:cs="Times New Roman"/>
              </w:rPr>
              <w:t>3.      3</w:t>
            </w:r>
          </w:p>
        </w:tc>
        <w:tc>
          <w:tcPr>
            <w:tcW w:w="2317" w:type="dxa"/>
            <w:shd w:val="clear" w:color="auto" w:fill="FFFFFF"/>
          </w:tcPr>
          <w:p w:rsidR="002529B9" w:rsidRPr="00D6071A" w:rsidRDefault="002529B9" w:rsidP="00546BB3">
            <w:pPr>
              <w:rPr>
                <w:rFonts w:ascii="Times New Roman" w:hAnsi="Times New Roman" w:cs="Times New Roman"/>
              </w:rPr>
            </w:pPr>
            <w:r w:rsidRPr="00D6071A">
              <w:rPr>
                <w:rFonts w:ascii="Times New Roman" w:hAnsi="Times New Roman" w:cs="Times New Roman"/>
              </w:rPr>
              <w:t>Филиал ГБУ ЛО «МФЦ»     «Приозерск»</w:t>
            </w:r>
          </w:p>
        </w:tc>
        <w:tc>
          <w:tcPr>
            <w:tcW w:w="2078" w:type="dxa"/>
            <w:shd w:val="clear" w:color="auto" w:fill="FFFFFF"/>
          </w:tcPr>
          <w:p w:rsidR="002529B9" w:rsidRPr="00D6071A" w:rsidRDefault="002529B9" w:rsidP="00546BB3">
            <w:pPr>
              <w:rPr>
                <w:rFonts w:ascii="Times New Roman" w:hAnsi="Times New Roman" w:cs="Times New Roman"/>
              </w:rPr>
            </w:pPr>
            <w:r w:rsidRPr="00D6071A">
              <w:rPr>
                <w:rFonts w:ascii="Times New Roman" w:hAnsi="Times New Roman" w:cs="Times New Roman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559" w:type="dxa"/>
            <w:shd w:val="clear" w:color="auto" w:fill="FFFFFF"/>
          </w:tcPr>
          <w:p w:rsidR="002529B9" w:rsidRPr="00D6071A" w:rsidRDefault="002529B9" w:rsidP="00546BB3">
            <w:pPr>
              <w:rPr>
                <w:rFonts w:ascii="Times New Roman" w:hAnsi="Times New Roman" w:cs="Times New Roman"/>
              </w:rPr>
            </w:pPr>
            <w:r w:rsidRPr="00D6071A">
              <w:rPr>
                <w:rFonts w:ascii="Times New Roman" w:hAnsi="Times New Roman" w:cs="Times New Roman"/>
              </w:rPr>
              <w:t xml:space="preserve">С 9.00 до 21.00, ежедневно, </w:t>
            </w:r>
          </w:p>
          <w:p w:rsidR="002529B9" w:rsidRPr="00D6071A" w:rsidRDefault="002529B9" w:rsidP="00546BB3">
            <w:pPr>
              <w:rPr>
                <w:rFonts w:ascii="Times New Roman" w:hAnsi="Times New Roman" w:cs="Times New Roman"/>
              </w:rPr>
            </w:pPr>
            <w:r w:rsidRPr="00D6071A">
              <w:rPr>
                <w:rFonts w:ascii="Times New Roman" w:hAnsi="Times New Roman" w:cs="Times New Roman"/>
              </w:rPr>
              <w:t>без перерыва</w:t>
            </w:r>
          </w:p>
        </w:tc>
        <w:tc>
          <w:tcPr>
            <w:tcW w:w="1984" w:type="dxa"/>
            <w:shd w:val="clear" w:color="auto" w:fill="FFFFFF"/>
          </w:tcPr>
          <w:p w:rsidR="002529B9" w:rsidRPr="00D6071A" w:rsidRDefault="00D978F5" w:rsidP="00546BB3">
            <w:pPr>
              <w:rPr>
                <w:rFonts w:ascii="Times New Roman" w:hAnsi="Times New Roman" w:cs="Times New Roman"/>
              </w:rPr>
            </w:pPr>
            <w:hyperlink r:id="rId21" w:history="1">
              <w:r w:rsidR="002529B9" w:rsidRPr="00D6071A">
                <w:rPr>
                  <w:rStyle w:val="a4"/>
                  <w:rFonts w:ascii="Times New Roman" w:hAnsi="Times New Roman"/>
                  <w:lang w:val="en-US"/>
                </w:rPr>
                <w:t>mfcprioz@gmail.com</w:t>
              </w:r>
            </w:hyperlink>
          </w:p>
        </w:tc>
        <w:tc>
          <w:tcPr>
            <w:tcW w:w="1139" w:type="dxa"/>
            <w:shd w:val="clear" w:color="auto" w:fill="FFFFFF"/>
          </w:tcPr>
          <w:p w:rsidR="002529B9" w:rsidRPr="006302C5" w:rsidRDefault="002529B9" w:rsidP="0054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2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+7 921 099-78-77</w:t>
            </w:r>
          </w:p>
        </w:tc>
      </w:tr>
      <w:tr w:rsidR="002529B9" w:rsidRPr="00427BDC" w:rsidTr="00D6071A">
        <w:trPr>
          <w:trHeight w:hRule="exact" w:val="1260"/>
        </w:trPr>
        <w:tc>
          <w:tcPr>
            <w:tcW w:w="993" w:type="dxa"/>
            <w:shd w:val="clear" w:color="auto" w:fill="FFFFFF"/>
          </w:tcPr>
          <w:p w:rsidR="002529B9" w:rsidRPr="00D6071A" w:rsidRDefault="002529B9" w:rsidP="006302C5">
            <w:pPr>
              <w:ind w:left="-190"/>
              <w:rPr>
                <w:rFonts w:ascii="Times New Roman" w:hAnsi="Times New Roman" w:cs="Times New Roman"/>
              </w:rPr>
            </w:pPr>
            <w:r w:rsidRPr="00D6071A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317" w:type="dxa"/>
            <w:shd w:val="clear" w:color="auto" w:fill="FFFFFF"/>
          </w:tcPr>
          <w:p w:rsidR="002529B9" w:rsidRPr="00D6071A" w:rsidRDefault="002529B9" w:rsidP="00546BB3">
            <w:pPr>
              <w:rPr>
                <w:rFonts w:ascii="Times New Roman" w:hAnsi="Times New Roman" w:cs="Times New Roman"/>
              </w:rPr>
            </w:pPr>
            <w:r w:rsidRPr="00D6071A">
              <w:rPr>
                <w:rFonts w:ascii="Times New Roman" w:hAnsi="Times New Roman" w:cs="Times New Roman"/>
              </w:rPr>
              <w:t xml:space="preserve">Филиал ГБУ </w:t>
            </w:r>
            <w:r w:rsidRPr="00D6071A">
              <w:rPr>
                <w:rFonts w:ascii="Times New Roman" w:hAnsi="Times New Roman" w:cs="Times New Roman"/>
                <w:lang w:val="en-US"/>
              </w:rPr>
              <w:t>JIO</w:t>
            </w:r>
            <w:r w:rsidRPr="00D6071A">
              <w:rPr>
                <w:rFonts w:ascii="Times New Roman" w:hAnsi="Times New Roman" w:cs="Times New Roman"/>
              </w:rPr>
              <w:t xml:space="preserve"> «МФЦ»  «Тосненский»</w:t>
            </w:r>
          </w:p>
        </w:tc>
        <w:tc>
          <w:tcPr>
            <w:tcW w:w="2078" w:type="dxa"/>
            <w:shd w:val="clear" w:color="auto" w:fill="FFFFFF"/>
          </w:tcPr>
          <w:p w:rsidR="002529B9" w:rsidRPr="00D6071A" w:rsidRDefault="002529B9" w:rsidP="00546BB3">
            <w:pPr>
              <w:rPr>
                <w:rFonts w:ascii="Times New Roman" w:hAnsi="Times New Roman" w:cs="Times New Roman"/>
              </w:rPr>
            </w:pPr>
            <w:r w:rsidRPr="00D6071A">
              <w:rPr>
                <w:rFonts w:ascii="Times New Roman" w:hAnsi="Times New Roman" w:cs="Times New Roman"/>
              </w:rPr>
              <w:t>187002, Россия, Ленинградская область, г. Тосно, ул. Советская, д. 9 В</w:t>
            </w:r>
          </w:p>
        </w:tc>
        <w:tc>
          <w:tcPr>
            <w:tcW w:w="1559" w:type="dxa"/>
            <w:shd w:val="clear" w:color="auto" w:fill="FFFFFF"/>
          </w:tcPr>
          <w:p w:rsidR="002529B9" w:rsidRPr="00D6071A" w:rsidRDefault="002529B9" w:rsidP="00546BB3">
            <w:pPr>
              <w:rPr>
                <w:rFonts w:ascii="Times New Roman" w:hAnsi="Times New Roman" w:cs="Times New Roman"/>
              </w:rPr>
            </w:pPr>
            <w:r w:rsidRPr="00D6071A">
              <w:rPr>
                <w:rFonts w:ascii="Times New Roman" w:hAnsi="Times New Roman" w:cs="Times New Roman"/>
              </w:rPr>
              <w:t>С 9.00 до 21.00, ежедневно,</w:t>
            </w:r>
          </w:p>
          <w:p w:rsidR="002529B9" w:rsidRPr="00D6071A" w:rsidRDefault="002529B9" w:rsidP="00546BB3">
            <w:pPr>
              <w:rPr>
                <w:rFonts w:ascii="Times New Roman" w:hAnsi="Times New Roman" w:cs="Times New Roman"/>
              </w:rPr>
            </w:pPr>
            <w:r w:rsidRPr="00D6071A">
              <w:rPr>
                <w:rFonts w:ascii="Times New Roman" w:hAnsi="Times New Roman" w:cs="Times New Roman"/>
              </w:rPr>
              <w:t>без перерыва</w:t>
            </w:r>
          </w:p>
        </w:tc>
        <w:tc>
          <w:tcPr>
            <w:tcW w:w="1984" w:type="dxa"/>
            <w:shd w:val="clear" w:color="auto" w:fill="FFFFFF"/>
          </w:tcPr>
          <w:p w:rsidR="002529B9" w:rsidRPr="00D6071A" w:rsidRDefault="00D978F5" w:rsidP="00546BB3">
            <w:pPr>
              <w:rPr>
                <w:rFonts w:ascii="Times New Roman" w:hAnsi="Times New Roman" w:cs="Times New Roman"/>
              </w:rPr>
            </w:pPr>
            <w:hyperlink r:id="rId22" w:history="1">
              <w:r w:rsidR="002529B9" w:rsidRPr="00D6071A">
                <w:rPr>
                  <w:rStyle w:val="a4"/>
                  <w:rFonts w:ascii="Times New Roman" w:hAnsi="Times New Roman"/>
                  <w:lang w:val="en-US"/>
                </w:rPr>
                <w:t>mfctosno@gmail.com</w:t>
              </w:r>
            </w:hyperlink>
          </w:p>
        </w:tc>
        <w:tc>
          <w:tcPr>
            <w:tcW w:w="1139" w:type="dxa"/>
            <w:shd w:val="clear" w:color="auto" w:fill="FFFFFF"/>
          </w:tcPr>
          <w:p w:rsidR="002529B9" w:rsidRPr="006302C5" w:rsidRDefault="002529B9" w:rsidP="00546BB3">
            <w:pPr>
              <w:spacing w:line="24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02C5">
              <w:rPr>
                <w:rFonts w:ascii="Times New Roman" w:hAnsi="Times New Roman" w:cs="Times New Roman"/>
                <w:sz w:val="24"/>
                <w:szCs w:val="24"/>
              </w:rPr>
              <w:br/>
              <w:t>+7 (911) 090-7865</w:t>
            </w:r>
          </w:p>
          <w:p w:rsidR="002529B9" w:rsidRPr="006302C5" w:rsidRDefault="002529B9" w:rsidP="00546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9B9" w:rsidRPr="00427BDC" w:rsidTr="00D6071A">
        <w:trPr>
          <w:trHeight w:hRule="exact" w:val="1605"/>
        </w:trPr>
        <w:tc>
          <w:tcPr>
            <w:tcW w:w="993" w:type="dxa"/>
            <w:shd w:val="clear" w:color="auto" w:fill="FFFFFF"/>
          </w:tcPr>
          <w:p w:rsidR="002529B9" w:rsidRPr="00D6071A" w:rsidRDefault="002529B9" w:rsidP="006302C5">
            <w:pPr>
              <w:ind w:left="-426"/>
              <w:rPr>
                <w:rFonts w:ascii="Times New Roman" w:hAnsi="Times New Roman" w:cs="Times New Roman"/>
              </w:rPr>
            </w:pPr>
            <w:r w:rsidRPr="00D6071A">
              <w:rPr>
                <w:rFonts w:ascii="Times New Roman" w:hAnsi="Times New Roman" w:cs="Times New Roman"/>
              </w:rPr>
              <w:t>5.5     5</w:t>
            </w:r>
          </w:p>
        </w:tc>
        <w:tc>
          <w:tcPr>
            <w:tcW w:w="2317" w:type="dxa"/>
            <w:shd w:val="clear" w:color="auto" w:fill="FFFFFF"/>
          </w:tcPr>
          <w:p w:rsidR="002529B9" w:rsidRPr="00D6071A" w:rsidRDefault="002529B9" w:rsidP="00546BB3">
            <w:pPr>
              <w:rPr>
                <w:rFonts w:ascii="Times New Roman" w:hAnsi="Times New Roman" w:cs="Times New Roman"/>
              </w:rPr>
            </w:pPr>
            <w:r w:rsidRPr="00D6071A">
              <w:rPr>
                <w:rFonts w:ascii="Times New Roman" w:hAnsi="Times New Roman" w:cs="Times New Roman"/>
              </w:rPr>
              <w:t>Филиал ГБУ ЛО «МФЦ» «Волосовский»</w:t>
            </w:r>
          </w:p>
        </w:tc>
        <w:tc>
          <w:tcPr>
            <w:tcW w:w="2078" w:type="dxa"/>
            <w:shd w:val="clear" w:color="auto" w:fill="FFFFFF"/>
          </w:tcPr>
          <w:p w:rsidR="002529B9" w:rsidRPr="00D6071A" w:rsidRDefault="002529B9" w:rsidP="00546BB3">
            <w:pPr>
              <w:rPr>
                <w:rFonts w:ascii="Times New Roman" w:hAnsi="Times New Roman" w:cs="Times New Roman"/>
              </w:rPr>
            </w:pPr>
            <w:r w:rsidRPr="00D6071A">
              <w:rPr>
                <w:rFonts w:ascii="Times New Roman" w:hAnsi="Times New Roman" w:cs="Times New Roman"/>
              </w:rPr>
              <w:t>187002, Россия, Ленинградская область, г.Волосово, ул.Усадьба СХТ, д.1 лит.А</w:t>
            </w:r>
          </w:p>
        </w:tc>
        <w:tc>
          <w:tcPr>
            <w:tcW w:w="1559" w:type="dxa"/>
            <w:shd w:val="clear" w:color="auto" w:fill="FFFFFF"/>
          </w:tcPr>
          <w:p w:rsidR="002529B9" w:rsidRPr="00D6071A" w:rsidRDefault="002529B9" w:rsidP="00546BB3">
            <w:pPr>
              <w:rPr>
                <w:rFonts w:ascii="Times New Roman" w:hAnsi="Times New Roman" w:cs="Times New Roman"/>
              </w:rPr>
            </w:pPr>
            <w:r w:rsidRPr="00D6071A">
              <w:rPr>
                <w:rFonts w:ascii="Times New Roman" w:hAnsi="Times New Roman" w:cs="Times New Roman"/>
              </w:rPr>
              <w:t>С 9.00 до 21.00, ежедневно,</w:t>
            </w:r>
          </w:p>
          <w:p w:rsidR="002529B9" w:rsidRPr="00D6071A" w:rsidRDefault="002529B9" w:rsidP="00546BB3">
            <w:pPr>
              <w:rPr>
                <w:rFonts w:ascii="Times New Roman" w:hAnsi="Times New Roman" w:cs="Times New Roman"/>
              </w:rPr>
            </w:pPr>
            <w:r w:rsidRPr="00D6071A">
              <w:rPr>
                <w:rFonts w:ascii="Times New Roman" w:hAnsi="Times New Roman" w:cs="Times New Roman"/>
              </w:rPr>
              <w:t>без перерыва</w:t>
            </w:r>
          </w:p>
        </w:tc>
        <w:tc>
          <w:tcPr>
            <w:tcW w:w="1984" w:type="dxa"/>
            <w:shd w:val="clear" w:color="auto" w:fill="FFFFFF"/>
          </w:tcPr>
          <w:p w:rsidR="002529B9" w:rsidRPr="00D6071A" w:rsidRDefault="00D978F5" w:rsidP="00546BB3">
            <w:pPr>
              <w:rPr>
                <w:rFonts w:ascii="Times New Roman" w:hAnsi="Times New Roman" w:cs="Times New Roman"/>
              </w:rPr>
            </w:pPr>
            <w:hyperlink r:id="rId23" w:history="1">
              <w:r w:rsidR="002529B9" w:rsidRPr="00D6071A">
                <w:rPr>
                  <w:rStyle w:val="a4"/>
                  <w:rFonts w:ascii="Times New Roman" w:hAnsi="Times New Roman"/>
                </w:rPr>
                <w:t>mfcvolosovo@gmail.</w:t>
              </w:r>
              <w:r w:rsidR="002529B9" w:rsidRPr="00D6071A">
                <w:rPr>
                  <w:rStyle w:val="a4"/>
                  <w:rFonts w:ascii="Times New Roman" w:hAnsi="Times New Roman"/>
                  <w:lang w:val="en-US"/>
                </w:rPr>
                <w:t>com</w:t>
              </w:r>
            </w:hyperlink>
          </w:p>
        </w:tc>
        <w:tc>
          <w:tcPr>
            <w:tcW w:w="1139" w:type="dxa"/>
            <w:shd w:val="clear" w:color="auto" w:fill="FFFFFF"/>
          </w:tcPr>
          <w:p w:rsidR="002529B9" w:rsidRPr="006302C5" w:rsidRDefault="002529B9" w:rsidP="0054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2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 (904) 550-5550</w:t>
            </w:r>
          </w:p>
        </w:tc>
      </w:tr>
      <w:tr w:rsidR="002529B9" w:rsidRPr="00427BDC" w:rsidTr="00D6071A">
        <w:trPr>
          <w:trHeight w:hRule="exact" w:val="1543"/>
        </w:trPr>
        <w:tc>
          <w:tcPr>
            <w:tcW w:w="993" w:type="dxa"/>
            <w:shd w:val="clear" w:color="auto" w:fill="FFFFFF"/>
          </w:tcPr>
          <w:p w:rsidR="002529B9" w:rsidRPr="00D6071A" w:rsidRDefault="002529B9" w:rsidP="00546BB3">
            <w:pPr>
              <w:ind w:left="-426"/>
              <w:rPr>
                <w:rFonts w:ascii="Times New Roman" w:hAnsi="Times New Roman" w:cs="Times New Roman"/>
              </w:rPr>
            </w:pPr>
            <w:r w:rsidRPr="00D6071A">
              <w:rPr>
                <w:rFonts w:ascii="Times New Roman" w:hAnsi="Times New Roman" w:cs="Times New Roman"/>
              </w:rPr>
              <w:t>6.</w:t>
            </w:r>
          </w:p>
          <w:p w:rsidR="002529B9" w:rsidRPr="00D6071A" w:rsidRDefault="002529B9" w:rsidP="00546BB3">
            <w:pPr>
              <w:rPr>
                <w:rFonts w:ascii="Times New Roman" w:hAnsi="Times New Roman" w:cs="Times New Roman"/>
              </w:rPr>
            </w:pPr>
            <w:r w:rsidRPr="00D607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17" w:type="dxa"/>
            <w:shd w:val="clear" w:color="auto" w:fill="FFFFFF"/>
          </w:tcPr>
          <w:p w:rsidR="002529B9" w:rsidRPr="00D6071A" w:rsidRDefault="002529B9" w:rsidP="00546BB3">
            <w:pPr>
              <w:rPr>
                <w:rFonts w:ascii="Times New Roman" w:hAnsi="Times New Roman" w:cs="Times New Roman"/>
              </w:rPr>
            </w:pPr>
            <w:r w:rsidRPr="00D6071A">
              <w:rPr>
                <w:rFonts w:ascii="Times New Roman" w:hAnsi="Times New Roman" w:cs="Times New Roman"/>
              </w:rPr>
              <w:t xml:space="preserve">Филиал ГБУ ЛО «МФЦ» </w:t>
            </w:r>
          </w:p>
          <w:p w:rsidR="002529B9" w:rsidRPr="00D6071A" w:rsidRDefault="002529B9" w:rsidP="00546BB3">
            <w:pPr>
              <w:rPr>
                <w:rFonts w:ascii="Times New Roman" w:hAnsi="Times New Roman" w:cs="Times New Roman"/>
              </w:rPr>
            </w:pPr>
            <w:r w:rsidRPr="00D6071A">
              <w:rPr>
                <w:rFonts w:ascii="Times New Roman" w:hAnsi="Times New Roman" w:cs="Times New Roman"/>
              </w:rPr>
              <w:t>«Выборгский»</w:t>
            </w:r>
          </w:p>
          <w:p w:rsidR="002529B9" w:rsidRPr="00D6071A" w:rsidRDefault="002529B9" w:rsidP="00546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shd w:val="clear" w:color="auto" w:fill="FFFFFF"/>
            <w:vAlign w:val="bottom"/>
          </w:tcPr>
          <w:p w:rsidR="002529B9" w:rsidRPr="00D6071A" w:rsidRDefault="002529B9" w:rsidP="00546BB3">
            <w:pPr>
              <w:rPr>
                <w:rFonts w:ascii="Times New Roman" w:hAnsi="Times New Roman" w:cs="Times New Roman"/>
              </w:rPr>
            </w:pPr>
            <w:r w:rsidRPr="00D6071A">
              <w:rPr>
                <w:rFonts w:ascii="Times New Roman" w:hAnsi="Times New Roman" w:cs="Times New Roman"/>
              </w:rPr>
              <w:t>188800, Россия, Ленинградская область, г.Выборг, ул. Вокзальная, д.13</w:t>
            </w:r>
          </w:p>
          <w:p w:rsidR="002529B9" w:rsidRPr="00D6071A" w:rsidRDefault="002529B9" w:rsidP="00546BB3">
            <w:pPr>
              <w:rPr>
                <w:rFonts w:ascii="Times New Roman" w:hAnsi="Times New Roman" w:cs="Times New Roman"/>
              </w:rPr>
            </w:pPr>
          </w:p>
          <w:p w:rsidR="002529B9" w:rsidRPr="00D6071A" w:rsidRDefault="002529B9" w:rsidP="00546BB3">
            <w:pPr>
              <w:rPr>
                <w:rFonts w:ascii="Times New Roman" w:hAnsi="Times New Roman" w:cs="Times New Roman"/>
                <w:lang w:val="en-US"/>
              </w:rPr>
            </w:pPr>
          </w:p>
          <w:p w:rsidR="002529B9" w:rsidRPr="00D6071A" w:rsidRDefault="002529B9" w:rsidP="00546BB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shd w:val="clear" w:color="auto" w:fill="FFFFFF"/>
          </w:tcPr>
          <w:p w:rsidR="002529B9" w:rsidRPr="00D6071A" w:rsidRDefault="002529B9" w:rsidP="00546BB3">
            <w:pPr>
              <w:rPr>
                <w:rFonts w:ascii="Times New Roman" w:hAnsi="Times New Roman" w:cs="Times New Roman"/>
              </w:rPr>
            </w:pPr>
            <w:r w:rsidRPr="00D6071A">
              <w:rPr>
                <w:rFonts w:ascii="Times New Roman" w:hAnsi="Times New Roman" w:cs="Times New Roman"/>
              </w:rPr>
              <w:t>С 9.00 до 21.00, ежедневно,</w:t>
            </w:r>
          </w:p>
          <w:p w:rsidR="002529B9" w:rsidRPr="00D6071A" w:rsidRDefault="002529B9" w:rsidP="00546BB3">
            <w:pPr>
              <w:rPr>
                <w:rFonts w:ascii="Times New Roman" w:hAnsi="Times New Roman" w:cs="Times New Roman"/>
              </w:rPr>
            </w:pPr>
            <w:r w:rsidRPr="00D6071A">
              <w:rPr>
                <w:rFonts w:ascii="Times New Roman" w:hAnsi="Times New Roman" w:cs="Times New Roman"/>
              </w:rPr>
              <w:t>без перерыва</w:t>
            </w:r>
          </w:p>
        </w:tc>
        <w:tc>
          <w:tcPr>
            <w:tcW w:w="1984" w:type="dxa"/>
            <w:shd w:val="clear" w:color="auto" w:fill="FFFFFF"/>
          </w:tcPr>
          <w:p w:rsidR="002529B9" w:rsidRPr="00D6071A" w:rsidRDefault="00D978F5" w:rsidP="00546BB3">
            <w:pPr>
              <w:rPr>
                <w:rFonts w:ascii="Times New Roman" w:hAnsi="Times New Roman" w:cs="Times New Roman"/>
                <w:lang w:val="en-US"/>
              </w:rPr>
            </w:pPr>
            <w:hyperlink r:id="rId24" w:history="1">
              <w:r w:rsidR="002529B9" w:rsidRPr="00D6071A">
                <w:rPr>
                  <w:rStyle w:val="a4"/>
                  <w:rFonts w:ascii="Times New Roman" w:hAnsi="Times New Roman"/>
                  <w:lang w:val="en-US"/>
                </w:rPr>
                <w:t>mfcvyborg@gmail.com</w:t>
              </w:r>
            </w:hyperlink>
          </w:p>
          <w:p w:rsidR="002529B9" w:rsidRPr="00D6071A" w:rsidRDefault="002529B9" w:rsidP="00546BB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9" w:type="dxa"/>
            <w:shd w:val="clear" w:color="auto" w:fill="FFFFFF"/>
          </w:tcPr>
          <w:p w:rsidR="002529B9" w:rsidRPr="006302C5" w:rsidRDefault="002529B9" w:rsidP="0054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2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(911) 956-45-68</w:t>
            </w:r>
          </w:p>
        </w:tc>
      </w:tr>
      <w:tr w:rsidR="002529B9" w:rsidRPr="00427BDC" w:rsidTr="00D6071A">
        <w:trPr>
          <w:trHeight w:hRule="exact" w:val="1280"/>
        </w:trPr>
        <w:tc>
          <w:tcPr>
            <w:tcW w:w="993" w:type="dxa"/>
            <w:shd w:val="clear" w:color="auto" w:fill="FFFFFF"/>
          </w:tcPr>
          <w:p w:rsidR="002529B9" w:rsidRPr="00D6071A" w:rsidRDefault="002529B9" w:rsidP="00546BB3">
            <w:pPr>
              <w:ind w:left="-190" w:right="17"/>
              <w:rPr>
                <w:rFonts w:ascii="Times New Roman" w:hAnsi="Times New Roman" w:cs="Times New Roman"/>
              </w:rPr>
            </w:pPr>
            <w:r w:rsidRPr="00D6071A">
              <w:rPr>
                <w:rFonts w:ascii="Times New Roman" w:hAnsi="Times New Roman" w:cs="Times New Roman"/>
              </w:rPr>
              <w:lastRenderedPageBreak/>
              <w:t>7.        7</w:t>
            </w:r>
          </w:p>
        </w:tc>
        <w:tc>
          <w:tcPr>
            <w:tcW w:w="2317" w:type="dxa"/>
            <w:shd w:val="clear" w:color="auto" w:fill="FFFFFF"/>
          </w:tcPr>
          <w:p w:rsidR="002529B9" w:rsidRPr="00D6071A" w:rsidRDefault="002529B9" w:rsidP="00546BB3">
            <w:pPr>
              <w:rPr>
                <w:rFonts w:ascii="Times New Roman" w:hAnsi="Times New Roman" w:cs="Times New Roman"/>
              </w:rPr>
            </w:pPr>
            <w:r w:rsidRPr="00D6071A">
              <w:rPr>
                <w:rFonts w:ascii="Times New Roman" w:hAnsi="Times New Roman" w:cs="Times New Roman"/>
              </w:rPr>
              <w:t xml:space="preserve">Филиал ГБУ ЛО «МФЦ» </w:t>
            </w:r>
          </w:p>
          <w:p w:rsidR="002529B9" w:rsidRPr="00D6071A" w:rsidRDefault="002529B9" w:rsidP="00546BB3">
            <w:pPr>
              <w:rPr>
                <w:rFonts w:ascii="Times New Roman" w:hAnsi="Times New Roman" w:cs="Times New Roman"/>
              </w:rPr>
            </w:pPr>
            <w:r w:rsidRPr="00D6071A">
              <w:rPr>
                <w:rFonts w:ascii="Times New Roman" w:hAnsi="Times New Roman" w:cs="Times New Roman"/>
              </w:rPr>
              <w:t>«Тихвинский»</w:t>
            </w:r>
          </w:p>
          <w:p w:rsidR="002529B9" w:rsidRPr="00D6071A" w:rsidRDefault="002529B9" w:rsidP="00546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shd w:val="clear" w:color="auto" w:fill="FFFFFF"/>
            <w:vAlign w:val="bottom"/>
          </w:tcPr>
          <w:p w:rsidR="002529B9" w:rsidRPr="00D6071A" w:rsidRDefault="002529B9" w:rsidP="00546BB3">
            <w:pPr>
              <w:rPr>
                <w:rFonts w:ascii="Times New Roman" w:hAnsi="Times New Roman" w:cs="Times New Roman"/>
              </w:rPr>
            </w:pPr>
            <w:r w:rsidRPr="00D6071A">
              <w:rPr>
                <w:rFonts w:ascii="Times New Roman" w:hAnsi="Times New Roman" w:cs="Times New Roman"/>
              </w:rPr>
              <w:t>187553, Ленинградская область, г.Тихвин, 1микрорайон, д.2</w:t>
            </w:r>
          </w:p>
          <w:p w:rsidR="002529B9" w:rsidRPr="00D6071A" w:rsidRDefault="002529B9" w:rsidP="00546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</w:tcPr>
          <w:p w:rsidR="002529B9" w:rsidRPr="00D6071A" w:rsidRDefault="002529B9" w:rsidP="00546BB3">
            <w:pPr>
              <w:rPr>
                <w:rFonts w:ascii="Times New Roman" w:hAnsi="Times New Roman" w:cs="Times New Roman"/>
              </w:rPr>
            </w:pPr>
            <w:r w:rsidRPr="00D6071A">
              <w:rPr>
                <w:rFonts w:ascii="Times New Roman" w:hAnsi="Times New Roman" w:cs="Times New Roman"/>
              </w:rPr>
              <w:t>С 9.00 до 21.00, ежедневно,</w:t>
            </w:r>
          </w:p>
          <w:p w:rsidR="002529B9" w:rsidRPr="00D6071A" w:rsidRDefault="002529B9" w:rsidP="00546BB3">
            <w:pPr>
              <w:rPr>
                <w:rFonts w:ascii="Times New Roman" w:hAnsi="Times New Roman" w:cs="Times New Roman"/>
              </w:rPr>
            </w:pPr>
            <w:r w:rsidRPr="00D6071A">
              <w:rPr>
                <w:rFonts w:ascii="Times New Roman" w:hAnsi="Times New Roman" w:cs="Times New Roman"/>
              </w:rPr>
              <w:t>без перерыва</w:t>
            </w:r>
          </w:p>
        </w:tc>
        <w:tc>
          <w:tcPr>
            <w:tcW w:w="1984" w:type="dxa"/>
            <w:shd w:val="clear" w:color="auto" w:fill="FFFFFF"/>
          </w:tcPr>
          <w:p w:rsidR="002529B9" w:rsidRPr="00D6071A" w:rsidRDefault="00D978F5" w:rsidP="00546BB3">
            <w:pPr>
              <w:rPr>
                <w:rFonts w:ascii="Times New Roman" w:hAnsi="Times New Roman" w:cs="Times New Roman"/>
              </w:rPr>
            </w:pPr>
            <w:hyperlink r:id="rId25" w:history="1">
              <w:r w:rsidR="002529B9" w:rsidRPr="00D6071A">
                <w:rPr>
                  <w:rStyle w:val="a4"/>
                  <w:rFonts w:ascii="Times New Roman" w:hAnsi="Times New Roman"/>
                  <w:shd w:val="clear" w:color="auto" w:fill="FFFFFF"/>
                </w:rPr>
                <w:t>mfctihvin@gmail.com</w:t>
              </w:r>
            </w:hyperlink>
          </w:p>
        </w:tc>
        <w:tc>
          <w:tcPr>
            <w:tcW w:w="1139" w:type="dxa"/>
            <w:shd w:val="clear" w:color="auto" w:fill="FFFFFF"/>
          </w:tcPr>
          <w:p w:rsidR="002529B9" w:rsidRPr="006302C5" w:rsidRDefault="002529B9" w:rsidP="0054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2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(911) 091-1125</w:t>
            </w:r>
          </w:p>
        </w:tc>
      </w:tr>
      <w:tr w:rsidR="002529B9" w:rsidRPr="00427BDC" w:rsidTr="00D6071A">
        <w:trPr>
          <w:trHeight w:hRule="exact" w:val="1707"/>
        </w:trPr>
        <w:tc>
          <w:tcPr>
            <w:tcW w:w="993" w:type="dxa"/>
            <w:shd w:val="clear" w:color="auto" w:fill="FFFFFF"/>
          </w:tcPr>
          <w:p w:rsidR="002529B9" w:rsidRPr="00D6071A" w:rsidRDefault="002529B9" w:rsidP="00546BB3">
            <w:pPr>
              <w:ind w:left="-284"/>
              <w:rPr>
                <w:rFonts w:ascii="Times New Roman" w:hAnsi="Times New Roman" w:cs="Times New Roman"/>
              </w:rPr>
            </w:pPr>
            <w:r w:rsidRPr="00D6071A">
              <w:rPr>
                <w:rFonts w:ascii="Times New Roman" w:hAnsi="Times New Roman" w:cs="Times New Roman"/>
              </w:rPr>
              <w:t>8.</w:t>
            </w:r>
          </w:p>
          <w:p w:rsidR="002529B9" w:rsidRPr="00D6071A" w:rsidRDefault="002529B9" w:rsidP="00546BB3">
            <w:pPr>
              <w:rPr>
                <w:rFonts w:ascii="Times New Roman" w:hAnsi="Times New Roman" w:cs="Times New Roman"/>
              </w:rPr>
            </w:pPr>
            <w:r w:rsidRPr="00D607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17" w:type="dxa"/>
            <w:shd w:val="clear" w:color="auto" w:fill="FFFFFF"/>
          </w:tcPr>
          <w:p w:rsidR="002529B9" w:rsidRPr="00D6071A" w:rsidRDefault="002529B9" w:rsidP="00546BB3">
            <w:pPr>
              <w:rPr>
                <w:rFonts w:ascii="Times New Roman" w:hAnsi="Times New Roman" w:cs="Times New Roman"/>
              </w:rPr>
            </w:pPr>
            <w:r w:rsidRPr="00D6071A">
              <w:rPr>
                <w:rFonts w:ascii="Times New Roman" w:hAnsi="Times New Roman" w:cs="Times New Roman"/>
              </w:rPr>
              <w:t>Филиал ГБУ ЛО «МФЦ» «Лодейнопольский»</w:t>
            </w:r>
          </w:p>
        </w:tc>
        <w:tc>
          <w:tcPr>
            <w:tcW w:w="2078" w:type="dxa"/>
            <w:shd w:val="clear" w:color="auto" w:fill="FFFFFF"/>
          </w:tcPr>
          <w:p w:rsidR="002529B9" w:rsidRPr="00D6071A" w:rsidRDefault="002529B9" w:rsidP="00546BB3">
            <w:pPr>
              <w:rPr>
                <w:rFonts w:ascii="Times New Roman" w:hAnsi="Times New Roman" w:cs="Times New Roman"/>
              </w:rPr>
            </w:pPr>
            <w:r w:rsidRPr="00D6071A">
              <w:rPr>
                <w:rFonts w:ascii="Times New Roman" w:hAnsi="Times New Roman" w:cs="Times New Roman"/>
              </w:rPr>
              <w:t>187700,</w:t>
            </w:r>
          </w:p>
          <w:p w:rsidR="002529B9" w:rsidRPr="00D6071A" w:rsidRDefault="002529B9" w:rsidP="00546BB3">
            <w:pPr>
              <w:rPr>
                <w:rFonts w:ascii="Times New Roman" w:hAnsi="Times New Roman" w:cs="Times New Roman"/>
              </w:rPr>
            </w:pPr>
            <w:r w:rsidRPr="00D6071A">
              <w:rPr>
                <w:rFonts w:ascii="Times New Roman" w:hAnsi="Times New Roman" w:cs="Times New Roman"/>
              </w:rPr>
              <w:t>Ленинградская область, г.Лодейное Поле, ул. Карла Маркса, дом 36</w:t>
            </w:r>
          </w:p>
        </w:tc>
        <w:tc>
          <w:tcPr>
            <w:tcW w:w="1559" w:type="dxa"/>
            <w:shd w:val="clear" w:color="auto" w:fill="FFFFFF"/>
          </w:tcPr>
          <w:p w:rsidR="002529B9" w:rsidRPr="00D6071A" w:rsidRDefault="002529B9" w:rsidP="00546BB3">
            <w:pPr>
              <w:rPr>
                <w:rFonts w:ascii="Times New Roman" w:hAnsi="Times New Roman" w:cs="Times New Roman"/>
              </w:rPr>
            </w:pPr>
            <w:r w:rsidRPr="00D6071A">
              <w:rPr>
                <w:rFonts w:ascii="Times New Roman" w:hAnsi="Times New Roman" w:cs="Times New Roman"/>
                <w:shd w:val="clear" w:color="auto" w:fill="FFFFFF"/>
              </w:rPr>
              <w:t xml:space="preserve">Понедельник – пятница с 9:00 до 18:00, суббота с 9:00 до 14:00 </w:t>
            </w:r>
            <w:r w:rsidRPr="00D6071A">
              <w:rPr>
                <w:rFonts w:ascii="Times New Roman" w:hAnsi="Times New Roman" w:cs="Times New Roman"/>
              </w:rPr>
              <w:t>без перерыва</w:t>
            </w:r>
          </w:p>
        </w:tc>
        <w:tc>
          <w:tcPr>
            <w:tcW w:w="1984" w:type="dxa"/>
            <w:shd w:val="clear" w:color="auto" w:fill="FFFFFF"/>
          </w:tcPr>
          <w:p w:rsidR="002529B9" w:rsidRPr="00D6071A" w:rsidRDefault="00D978F5" w:rsidP="00546BB3">
            <w:pPr>
              <w:spacing w:line="244" w:lineRule="atLeast"/>
              <w:rPr>
                <w:rFonts w:ascii="Times New Roman" w:hAnsi="Times New Roman" w:cs="Times New Roman"/>
              </w:rPr>
            </w:pPr>
            <w:hyperlink r:id="rId26" w:history="1">
              <w:r w:rsidR="002529B9" w:rsidRPr="00D6071A">
                <w:rPr>
                  <w:rFonts w:ascii="Times New Roman" w:hAnsi="Times New Roman" w:cs="Times New Roman"/>
                  <w:u w:val="single"/>
                </w:rPr>
                <w:br/>
              </w:r>
              <w:r w:rsidR="002529B9" w:rsidRPr="00D6071A">
                <w:rPr>
                  <w:rStyle w:val="a4"/>
                  <w:rFonts w:ascii="Times New Roman" w:hAnsi="Times New Roman"/>
                </w:rPr>
                <w:t>mfclodpol@gmail.com</w:t>
              </w:r>
            </w:hyperlink>
          </w:p>
          <w:p w:rsidR="002529B9" w:rsidRPr="00D6071A" w:rsidRDefault="002529B9" w:rsidP="00546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shd w:val="clear" w:color="auto" w:fill="FFFFFF"/>
          </w:tcPr>
          <w:p w:rsidR="002529B9" w:rsidRPr="006302C5" w:rsidRDefault="002529B9" w:rsidP="0054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2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 (931) 535-15-69</w:t>
            </w:r>
          </w:p>
        </w:tc>
      </w:tr>
      <w:tr w:rsidR="002529B9" w:rsidRPr="00427BDC" w:rsidTr="00D6071A">
        <w:trPr>
          <w:trHeight w:hRule="exact" w:val="1852"/>
        </w:trPr>
        <w:tc>
          <w:tcPr>
            <w:tcW w:w="993" w:type="dxa"/>
            <w:shd w:val="clear" w:color="auto" w:fill="FFFFFF"/>
          </w:tcPr>
          <w:p w:rsidR="002529B9" w:rsidRPr="00D6071A" w:rsidRDefault="002529B9" w:rsidP="00546BB3">
            <w:pPr>
              <w:ind w:left="-325"/>
              <w:rPr>
                <w:rFonts w:ascii="Times New Roman" w:hAnsi="Times New Roman" w:cs="Times New Roman"/>
              </w:rPr>
            </w:pPr>
            <w:r w:rsidRPr="00D6071A">
              <w:rPr>
                <w:rFonts w:ascii="Times New Roman" w:hAnsi="Times New Roman" w:cs="Times New Roman"/>
              </w:rPr>
              <w:t>9.</w:t>
            </w:r>
          </w:p>
          <w:p w:rsidR="002529B9" w:rsidRPr="00D6071A" w:rsidRDefault="002529B9" w:rsidP="00546BB3">
            <w:pPr>
              <w:rPr>
                <w:rFonts w:ascii="Times New Roman" w:hAnsi="Times New Roman" w:cs="Times New Roman"/>
              </w:rPr>
            </w:pPr>
            <w:r w:rsidRPr="00D607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17" w:type="dxa"/>
            <w:shd w:val="clear" w:color="auto" w:fill="FFFFFF"/>
          </w:tcPr>
          <w:p w:rsidR="002529B9" w:rsidRPr="00D6071A" w:rsidRDefault="002529B9" w:rsidP="00546BB3">
            <w:pPr>
              <w:rPr>
                <w:rFonts w:ascii="Times New Roman" w:hAnsi="Times New Roman" w:cs="Times New Roman"/>
              </w:rPr>
            </w:pPr>
            <w:r w:rsidRPr="00D6071A">
              <w:rPr>
                <w:rFonts w:ascii="Times New Roman" w:hAnsi="Times New Roman" w:cs="Times New Roman"/>
              </w:rPr>
              <w:t>Филиал ГБУ ЛО «МФЦ»</w:t>
            </w:r>
          </w:p>
          <w:p w:rsidR="002529B9" w:rsidRPr="00D6071A" w:rsidRDefault="002529B9" w:rsidP="00546BB3">
            <w:pPr>
              <w:rPr>
                <w:rFonts w:ascii="Times New Roman" w:hAnsi="Times New Roman" w:cs="Times New Roman"/>
              </w:rPr>
            </w:pPr>
            <w:r w:rsidRPr="00D6071A">
              <w:rPr>
                <w:rFonts w:ascii="Times New Roman" w:hAnsi="Times New Roman" w:cs="Times New Roman"/>
              </w:rPr>
              <w:t>«Кингисеппский»</w:t>
            </w:r>
          </w:p>
        </w:tc>
        <w:tc>
          <w:tcPr>
            <w:tcW w:w="2078" w:type="dxa"/>
            <w:shd w:val="clear" w:color="auto" w:fill="FFFFFF"/>
          </w:tcPr>
          <w:p w:rsidR="002529B9" w:rsidRPr="00D6071A" w:rsidRDefault="002529B9" w:rsidP="00546BB3">
            <w:pPr>
              <w:rPr>
                <w:rFonts w:ascii="Times New Roman" w:hAnsi="Times New Roman" w:cs="Times New Roman"/>
              </w:rPr>
            </w:pPr>
            <w:r w:rsidRPr="00D6071A">
              <w:rPr>
                <w:rFonts w:ascii="Times New Roman" w:hAnsi="Times New Roman" w:cs="Times New Roman"/>
              </w:rPr>
              <w:t>188480, Ленинградская область,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D6071A">
              <w:rPr>
                <w:rFonts w:ascii="Times New Roman" w:hAnsi="Times New Roman" w:cs="Times New Roman"/>
              </w:rPr>
              <w:t xml:space="preserve">г. Кингисепп,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6071A">
              <w:rPr>
                <w:rFonts w:ascii="Times New Roman" w:hAnsi="Times New Roman" w:cs="Times New Roman"/>
              </w:rPr>
              <w:t>ул. Фабричная, д. 14б</w:t>
            </w:r>
          </w:p>
        </w:tc>
        <w:tc>
          <w:tcPr>
            <w:tcW w:w="1559" w:type="dxa"/>
            <w:shd w:val="clear" w:color="auto" w:fill="FFFFFF"/>
          </w:tcPr>
          <w:p w:rsidR="002529B9" w:rsidRPr="00D6071A" w:rsidRDefault="002529B9" w:rsidP="00546BB3">
            <w:pPr>
              <w:rPr>
                <w:rFonts w:ascii="Times New Roman" w:hAnsi="Times New Roman" w:cs="Times New Roman"/>
              </w:rPr>
            </w:pPr>
            <w:r w:rsidRPr="00D6071A">
              <w:rPr>
                <w:rFonts w:ascii="Times New Roman" w:hAnsi="Times New Roman" w:cs="Times New Roman"/>
                <w:shd w:val="clear" w:color="auto" w:fill="FFFFFF"/>
              </w:rPr>
              <w:t xml:space="preserve">Пн. – чт. с 9:00 до 18:00; пт. с 9:00 до 17:00; сб. с 9:00 до 14:00; без перерыва </w:t>
            </w:r>
          </w:p>
        </w:tc>
        <w:tc>
          <w:tcPr>
            <w:tcW w:w="1984" w:type="dxa"/>
            <w:shd w:val="clear" w:color="auto" w:fill="FFFFFF"/>
          </w:tcPr>
          <w:p w:rsidR="002529B9" w:rsidRPr="00D6071A" w:rsidRDefault="00D978F5" w:rsidP="00546BB3">
            <w:pPr>
              <w:rPr>
                <w:rFonts w:ascii="Times New Roman" w:hAnsi="Times New Roman" w:cs="Times New Roman"/>
              </w:rPr>
            </w:pPr>
            <w:hyperlink r:id="rId27" w:history="1">
              <w:r w:rsidR="002529B9" w:rsidRPr="00D6071A">
                <w:rPr>
                  <w:rStyle w:val="a4"/>
                  <w:rFonts w:ascii="Times New Roman" w:hAnsi="Times New Roman"/>
                  <w:shd w:val="clear" w:color="auto" w:fill="FFFFFF"/>
                </w:rPr>
                <w:t>mfckingisepp@gmail.com</w:t>
              </w:r>
            </w:hyperlink>
          </w:p>
        </w:tc>
        <w:tc>
          <w:tcPr>
            <w:tcW w:w="1139" w:type="dxa"/>
            <w:shd w:val="clear" w:color="auto" w:fill="FFFFFF"/>
          </w:tcPr>
          <w:p w:rsidR="002529B9" w:rsidRPr="006302C5" w:rsidRDefault="002529B9" w:rsidP="00546BB3">
            <w:pPr>
              <w:spacing w:line="24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02C5">
              <w:rPr>
                <w:rFonts w:ascii="Times New Roman" w:hAnsi="Times New Roman" w:cs="Times New Roman"/>
                <w:sz w:val="24"/>
                <w:szCs w:val="24"/>
              </w:rPr>
              <w:br/>
              <w:t>+7 (921) 642-2528</w:t>
            </w:r>
          </w:p>
          <w:p w:rsidR="002529B9" w:rsidRPr="006302C5" w:rsidRDefault="002529B9" w:rsidP="00546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9B9" w:rsidRPr="00427BDC" w:rsidTr="00D6071A">
        <w:trPr>
          <w:trHeight w:hRule="exact" w:val="1687"/>
        </w:trPr>
        <w:tc>
          <w:tcPr>
            <w:tcW w:w="993" w:type="dxa"/>
            <w:shd w:val="clear" w:color="auto" w:fill="FFFFFF"/>
          </w:tcPr>
          <w:p w:rsidR="002529B9" w:rsidRPr="00D6071A" w:rsidRDefault="002529B9" w:rsidP="00546BB3">
            <w:pPr>
              <w:tabs>
                <w:tab w:val="left" w:pos="427"/>
                <w:tab w:val="left" w:pos="1534"/>
              </w:tabs>
              <w:ind w:left="-426"/>
              <w:rPr>
                <w:rFonts w:ascii="Times New Roman" w:hAnsi="Times New Roman" w:cs="Times New Roman"/>
              </w:rPr>
            </w:pPr>
            <w:r w:rsidRPr="00D6071A">
              <w:rPr>
                <w:rFonts w:ascii="Times New Roman" w:hAnsi="Times New Roman" w:cs="Times New Roman"/>
              </w:rPr>
              <w:t>10.</w:t>
            </w:r>
          </w:p>
          <w:p w:rsidR="002529B9" w:rsidRPr="00D6071A" w:rsidRDefault="002529B9" w:rsidP="00546BB3">
            <w:pPr>
              <w:rPr>
                <w:rFonts w:ascii="Times New Roman" w:hAnsi="Times New Roman" w:cs="Times New Roman"/>
              </w:rPr>
            </w:pPr>
          </w:p>
          <w:p w:rsidR="002529B9" w:rsidRPr="00D6071A" w:rsidRDefault="002529B9" w:rsidP="00546BB3">
            <w:pPr>
              <w:rPr>
                <w:rFonts w:ascii="Times New Roman" w:hAnsi="Times New Roman" w:cs="Times New Roman"/>
              </w:rPr>
            </w:pPr>
            <w:r w:rsidRPr="00D607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17" w:type="dxa"/>
            <w:shd w:val="clear" w:color="auto" w:fill="FFFFFF"/>
          </w:tcPr>
          <w:p w:rsidR="002529B9" w:rsidRPr="00D6071A" w:rsidRDefault="002529B9" w:rsidP="00546BB3">
            <w:pPr>
              <w:rPr>
                <w:rFonts w:ascii="Times New Roman" w:hAnsi="Times New Roman" w:cs="Times New Roman"/>
              </w:rPr>
            </w:pPr>
            <w:r w:rsidRPr="00D6071A">
              <w:rPr>
                <w:rFonts w:ascii="Times New Roman" w:hAnsi="Times New Roman" w:cs="Times New Roman"/>
              </w:rPr>
              <w:t xml:space="preserve">Филиал ГБУ ЛО «МФЦ»  «Сланцевский» </w:t>
            </w:r>
          </w:p>
        </w:tc>
        <w:tc>
          <w:tcPr>
            <w:tcW w:w="2078" w:type="dxa"/>
            <w:shd w:val="clear" w:color="auto" w:fill="FFFFFF"/>
          </w:tcPr>
          <w:p w:rsidR="002529B9" w:rsidRPr="00D6071A" w:rsidRDefault="002529B9" w:rsidP="00546BB3">
            <w:pPr>
              <w:spacing w:line="244" w:lineRule="atLeast"/>
              <w:rPr>
                <w:rFonts w:ascii="Times New Roman" w:hAnsi="Times New Roman" w:cs="Times New Roman"/>
              </w:rPr>
            </w:pPr>
            <w:r w:rsidRPr="00D6071A">
              <w:rPr>
                <w:rFonts w:ascii="Times New Roman" w:hAnsi="Times New Roman" w:cs="Times New Roman"/>
              </w:rPr>
              <w:br/>
              <w:t>Ленинградская область, г. Сланцы, ул. Кирова, д. 16а</w:t>
            </w:r>
          </w:p>
          <w:p w:rsidR="002529B9" w:rsidRPr="00D6071A" w:rsidRDefault="002529B9" w:rsidP="00546BB3">
            <w:pPr>
              <w:spacing w:line="244" w:lineRule="atLeast"/>
              <w:rPr>
                <w:rFonts w:ascii="Times New Roman" w:hAnsi="Times New Roman" w:cs="Times New Roman"/>
              </w:rPr>
            </w:pPr>
          </w:p>
          <w:p w:rsidR="002529B9" w:rsidRPr="00D6071A" w:rsidRDefault="002529B9" w:rsidP="00546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</w:tcPr>
          <w:p w:rsidR="002529B9" w:rsidRPr="00D6071A" w:rsidRDefault="002529B9" w:rsidP="00546BB3">
            <w:pPr>
              <w:rPr>
                <w:rFonts w:ascii="Times New Roman" w:hAnsi="Times New Roman" w:cs="Times New Roman"/>
              </w:rPr>
            </w:pPr>
            <w:r w:rsidRPr="00D6071A">
              <w:rPr>
                <w:rFonts w:ascii="Times New Roman" w:hAnsi="Times New Roman" w:cs="Times New Roman"/>
                <w:shd w:val="clear" w:color="auto" w:fill="FFFFFF"/>
              </w:rPr>
              <w:t>Пн.-чт. с 09-00 до 18-00, пт. - с 09-00 до 17-00, сб - с 09-00 до 14-00</w:t>
            </w:r>
          </w:p>
        </w:tc>
        <w:tc>
          <w:tcPr>
            <w:tcW w:w="1984" w:type="dxa"/>
            <w:shd w:val="clear" w:color="auto" w:fill="FFFFFF"/>
          </w:tcPr>
          <w:p w:rsidR="002529B9" w:rsidRPr="00D6071A" w:rsidRDefault="00D978F5" w:rsidP="00546BB3">
            <w:pPr>
              <w:ind w:left="85"/>
              <w:rPr>
                <w:rFonts w:ascii="Times New Roman" w:hAnsi="Times New Roman" w:cs="Times New Roman"/>
              </w:rPr>
            </w:pPr>
            <w:hyperlink r:id="rId28" w:history="1">
              <w:r w:rsidR="002529B9" w:rsidRPr="00D6071A">
                <w:rPr>
                  <w:rStyle w:val="a4"/>
                  <w:rFonts w:ascii="Times New Roman" w:hAnsi="Times New Roman"/>
                  <w:shd w:val="clear" w:color="auto" w:fill="FFFFFF"/>
                </w:rPr>
                <w:t>mfc47slancy@gmail.com</w:t>
              </w:r>
            </w:hyperlink>
          </w:p>
        </w:tc>
        <w:tc>
          <w:tcPr>
            <w:tcW w:w="1139" w:type="dxa"/>
            <w:shd w:val="clear" w:color="auto" w:fill="FFFFFF"/>
          </w:tcPr>
          <w:p w:rsidR="002529B9" w:rsidRPr="006302C5" w:rsidRDefault="002529B9" w:rsidP="00546BB3">
            <w:pPr>
              <w:spacing w:line="24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02C5">
              <w:rPr>
                <w:rFonts w:ascii="Times New Roman" w:hAnsi="Times New Roman" w:cs="Times New Roman"/>
                <w:sz w:val="24"/>
                <w:szCs w:val="24"/>
              </w:rPr>
              <w:br/>
              <w:t>+7 (921) 181-10-35</w:t>
            </w:r>
          </w:p>
        </w:tc>
      </w:tr>
      <w:tr w:rsidR="002529B9" w:rsidRPr="00427BDC" w:rsidTr="00D6071A">
        <w:trPr>
          <w:trHeight w:hRule="exact" w:val="2123"/>
        </w:trPr>
        <w:tc>
          <w:tcPr>
            <w:tcW w:w="993" w:type="dxa"/>
            <w:shd w:val="clear" w:color="auto" w:fill="FFFFFF"/>
          </w:tcPr>
          <w:p w:rsidR="002529B9" w:rsidRPr="00D6071A" w:rsidRDefault="002529B9" w:rsidP="00546BB3">
            <w:pPr>
              <w:tabs>
                <w:tab w:val="left" w:pos="427"/>
                <w:tab w:val="left" w:pos="1534"/>
              </w:tabs>
              <w:ind w:left="-325"/>
              <w:rPr>
                <w:rFonts w:ascii="Times New Roman" w:hAnsi="Times New Roman" w:cs="Times New Roman"/>
              </w:rPr>
            </w:pPr>
            <w:r w:rsidRPr="00D6071A">
              <w:rPr>
                <w:rFonts w:ascii="Times New Roman" w:hAnsi="Times New Roman" w:cs="Times New Roman"/>
              </w:rPr>
              <w:t>11.</w:t>
            </w:r>
          </w:p>
          <w:p w:rsidR="002529B9" w:rsidRPr="00D6071A" w:rsidRDefault="002529B9" w:rsidP="00546BB3">
            <w:pPr>
              <w:rPr>
                <w:rFonts w:ascii="Times New Roman" w:hAnsi="Times New Roman" w:cs="Times New Roman"/>
              </w:rPr>
            </w:pPr>
            <w:r w:rsidRPr="00D6071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17" w:type="dxa"/>
            <w:shd w:val="clear" w:color="auto" w:fill="FFFFFF"/>
          </w:tcPr>
          <w:p w:rsidR="002529B9" w:rsidRPr="00D6071A" w:rsidRDefault="002529B9" w:rsidP="00546BB3">
            <w:pPr>
              <w:pStyle w:val="2"/>
              <w:shd w:val="clear" w:color="auto" w:fill="FFFFFF"/>
              <w:spacing w:line="240" w:lineRule="atLeas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 xml:space="preserve">Филиал ГБУ ЛО </w:t>
            </w:r>
            <w:r w:rsidRPr="00D6071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 xml:space="preserve">«МФЦ» «Сосновский»  </w:t>
            </w:r>
          </w:p>
          <w:p w:rsidR="002529B9" w:rsidRPr="00D6071A" w:rsidRDefault="002529B9" w:rsidP="00546BB3">
            <w:pPr>
              <w:pStyle w:val="2"/>
              <w:shd w:val="clear" w:color="auto" w:fill="FFFFFF"/>
              <w:spacing w:line="240" w:lineRule="atLeast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</w:p>
          <w:p w:rsidR="002529B9" w:rsidRPr="00D6071A" w:rsidRDefault="002529B9" w:rsidP="00546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shd w:val="clear" w:color="auto" w:fill="FFFFFF"/>
          </w:tcPr>
          <w:p w:rsidR="002529B9" w:rsidRPr="00D6071A" w:rsidRDefault="002529B9" w:rsidP="00546BB3">
            <w:pPr>
              <w:rPr>
                <w:rFonts w:ascii="Times New Roman" w:hAnsi="Times New Roman" w:cs="Times New Roman"/>
              </w:rPr>
            </w:pPr>
            <w:r w:rsidRPr="00D6071A">
              <w:rPr>
                <w:rFonts w:ascii="Times New Roman" w:hAnsi="Times New Roman" w:cs="Times New Roman"/>
                <w:shd w:val="clear" w:color="auto" w:fill="FFFFFF"/>
              </w:rPr>
              <w:t>Россия, Ленинградская область, Приозерский район, пос. Сосново, ул. Механизаторов, д. 11</w:t>
            </w:r>
          </w:p>
        </w:tc>
        <w:tc>
          <w:tcPr>
            <w:tcW w:w="1559" w:type="dxa"/>
            <w:shd w:val="clear" w:color="auto" w:fill="FFFFFF"/>
          </w:tcPr>
          <w:p w:rsidR="002529B9" w:rsidRPr="00D6071A" w:rsidRDefault="002529B9" w:rsidP="00546BB3">
            <w:pPr>
              <w:rPr>
                <w:rFonts w:ascii="Times New Roman" w:hAnsi="Times New Roman" w:cs="Times New Roman"/>
              </w:rPr>
            </w:pPr>
            <w:r w:rsidRPr="00D6071A">
              <w:rPr>
                <w:rFonts w:ascii="Times New Roman" w:hAnsi="Times New Roman" w:cs="Times New Roman"/>
                <w:shd w:val="clear" w:color="auto" w:fill="FFFFFF"/>
              </w:rPr>
              <w:t>пн -пт с 9.00 до 18.00, сб с 9.00 до 14.00, без перерыва, воскресенье - выходной</w:t>
            </w:r>
          </w:p>
        </w:tc>
        <w:tc>
          <w:tcPr>
            <w:tcW w:w="1984" w:type="dxa"/>
            <w:shd w:val="clear" w:color="auto" w:fill="FFFFFF"/>
          </w:tcPr>
          <w:tbl>
            <w:tblPr>
              <w:tblW w:w="525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2625"/>
              <w:gridCol w:w="2625"/>
            </w:tblGrid>
            <w:tr w:rsidR="002529B9" w:rsidRPr="00D6071A">
              <w:trPr>
                <w:gridAfter w:val="1"/>
                <w:wAfter w:w="2625" w:type="dxa"/>
                <w:tblCellSpacing w:w="0" w:type="dxa"/>
              </w:trPr>
              <w:tc>
                <w:tcPr>
                  <w:tcW w:w="2625" w:type="dxa"/>
                  <w:shd w:val="clear" w:color="auto" w:fill="FFFFFF"/>
                  <w:vAlign w:val="center"/>
                </w:tcPr>
                <w:p w:rsidR="002529B9" w:rsidRPr="00D6071A" w:rsidRDefault="002529B9" w:rsidP="00546BB3">
                  <w:pPr>
                    <w:spacing w:line="244" w:lineRule="atLeas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529B9" w:rsidRPr="00D6071A">
              <w:trPr>
                <w:tblCellSpacing w:w="0" w:type="dxa"/>
              </w:trPr>
              <w:tc>
                <w:tcPr>
                  <w:tcW w:w="2625" w:type="dxa"/>
                  <w:shd w:val="clear" w:color="auto" w:fill="FFFFFF"/>
                </w:tcPr>
                <w:p w:rsidR="002529B9" w:rsidRPr="00D6071A" w:rsidRDefault="00D978F5" w:rsidP="00546BB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hyperlink r:id="rId29" w:history="1">
                    <w:r w:rsidR="002529B9" w:rsidRPr="00D6071A">
                      <w:rPr>
                        <w:rStyle w:val="a4"/>
                        <w:rFonts w:ascii="Times New Roman" w:hAnsi="Times New Roman"/>
                        <w:shd w:val="clear" w:color="auto" w:fill="FFFFFF"/>
                      </w:rPr>
                      <w:t>mfc47sosnovo@gmail.com</w:t>
                    </w:r>
                  </w:hyperlink>
                </w:p>
              </w:tc>
              <w:tc>
                <w:tcPr>
                  <w:tcW w:w="2625" w:type="dxa"/>
                  <w:shd w:val="clear" w:color="auto" w:fill="FFFFFF"/>
                </w:tcPr>
                <w:p w:rsidR="002529B9" w:rsidRPr="00D6071A" w:rsidRDefault="00D978F5" w:rsidP="00546BB3">
                  <w:pPr>
                    <w:rPr>
                      <w:rFonts w:ascii="Times New Roman" w:hAnsi="Times New Roman" w:cs="Times New Roman"/>
                    </w:rPr>
                  </w:pPr>
                  <w:hyperlink r:id="rId30" w:history="1">
                    <w:r w:rsidR="002529B9" w:rsidRPr="00D6071A">
                      <w:rPr>
                        <w:rStyle w:val="a4"/>
                        <w:rFonts w:ascii="Times New Roman" w:hAnsi="Times New Roman"/>
                        <w:shd w:val="clear" w:color="auto" w:fill="FFFFFF"/>
                      </w:rPr>
                      <w:t>mfc47sosnovo@gmail.com</w:t>
                    </w:r>
                  </w:hyperlink>
                </w:p>
              </w:tc>
            </w:tr>
          </w:tbl>
          <w:p w:rsidR="002529B9" w:rsidRPr="00D6071A" w:rsidRDefault="002529B9" w:rsidP="00546BB3">
            <w:pPr>
              <w:ind w:left="85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shd w:val="clear" w:color="auto" w:fill="FFFFFF"/>
          </w:tcPr>
          <w:p w:rsidR="002529B9" w:rsidRPr="006302C5" w:rsidRDefault="002529B9" w:rsidP="00546BB3">
            <w:pPr>
              <w:ind w:left="-12"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6302C5">
              <w:rPr>
                <w:rFonts w:ascii="Times New Roman" w:hAnsi="Times New Roman" w:cs="Times New Roman"/>
                <w:sz w:val="24"/>
                <w:szCs w:val="24"/>
              </w:rPr>
              <w:t>+7 921 772 85 27</w:t>
            </w:r>
          </w:p>
        </w:tc>
      </w:tr>
      <w:tr w:rsidR="002529B9" w:rsidRPr="00427BDC" w:rsidTr="00D6071A">
        <w:trPr>
          <w:trHeight w:hRule="exact" w:val="3203"/>
        </w:trPr>
        <w:tc>
          <w:tcPr>
            <w:tcW w:w="993" w:type="dxa"/>
            <w:shd w:val="clear" w:color="auto" w:fill="FFFFFF"/>
          </w:tcPr>
          <w:p w:rsidR="002529B9" w:rsidRPr="00D6071A" w:rsidRDefault="002529B9" w:rsidP="00546BB3">
            <w:pPr>
              <w:tabs>
                <w:tab w:val="left" w:pos="427"/>
                <w:tab w:val="left" w:pos="1534"/>
              </w:tabs>
              <w:ind w:left="-295"/>
              <w:rPr>
                <w:rFonts w:ascii="Times New Roman" w:hAnsi="Times New Roman" w:cs="Times New Roman"/>
              </w:rPr>
            </w:pPr>
            <w:r w:rsidRPr="00D6071A">
              <w:rPr>
                <w:rFonts w:ascii="Times New Roman" w:hAnsi="Times New Roman" w:cs="Times New Roman"/>
              </w:rPr>
              <w:t>12.</w:t>
            </w:r>
          </w:p>
          <w:p w:rsidR="002529B9" w:rsidRPr="00D6071A" w:rsidRDefault="002529B9" w:rsidP="00546BB3">
            <w:pPr>
              <w:rPr>
                <w:rFonts w:ascii="Times New Roman" w:hAnsi="Times New Roman" w:cs="Times New Roman"/>
              </w:rPr>
            </w:pPr>
          </w:p>
          <w:p w:rsidR="002529B9" w:rsidRPr="00D6071A" w:rsidRDefault="002529B9" w:rsidP="00546BB3">
            <w:pPr>
              <w:rPr>
                <w:rFonts w:ascii="Times New Roman" w:hAnsi="Times New Roman" w:cs="Times New Roman"/>
              </w:rPr>
            </w:pPr>
          </w:p>
          <w:p w:rsidR="002529B9" w:rsidRPr="00D6071A" w:rsidRDefault="002529B9" w:rsidP="00546BB3">
            <w:pPr>
              <w:rPr>
                <w:rFonts w:ascii="Times New Roman" w:hAnsi="Times New Roman" w:cs="Times New Roman"/>
              </w:rPr>
            </w:pPr>
            <w:r w:rsidRPr="00D6071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17" w:type="dxa"/>
            <w:shd w:val="clear" w:color="auto" w:fill="FFFFFF"/>
          </w:tcPr>
          <w:p w:rsidR="002529B9" w:rsidRPr="00D6071A" w:rsidRDefault="002529B9" w:rsidP="00546BB3">
            <w:pPr>
              <w:rPr>
                <w:rFonts w:ascii="Times New Roman" w:hAnsi="Times New Roman" w:cs="Times New Roman"/>
              </w:rPr>
            </w:pPr>
            <w:r w:rsidRPr="00D6071A">
              <w:rPr>
                <w:rFonts w:ascii="Times New Roman" w:hAnsi="Times New Roman" w:cs="Times New Roman"/>
              </w:rPr>
              <w:t>ГБУ ЛО «МФЦ»</w:t>
            </w:r>
          </w:p>
        </w:tc>
        <w:tc>
          <w:tcPr>
            <w:tcW w:w="2078" w:type="dxa"/>
            <w:shd w:val="clear" w:color="auto" w:fill="FFFFFF"/>
          </w:tcPr>
          <w:p w:rsidR="002529B9" w:rsidRPr="00D6071A" w:rsidRDefault="002529B9" w:rsidP="00546BB3">
            <w:pPr>
              <w:rPr>
                <w:rFonts w:ascii="Times New Roman" w:hAnsi="Times New Roman" w:cs="Times New Roman"/>
              </w:rPr>
            </w:pPr>
            <w:r w:rsidRPr="00D6071A">
              <w:rPr>
                <w:rFonts w:ascii="Times New Roman" w:hAnsi="Times New Roman" w:cs="Times New Roman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</w:t>
            </w:r>
          </w:p>
        </w:tc>
        <w:tc>
          <w:tcPr>
            <w:tcW w:w="1559" w:type="dxa"/>
            <w:shd w:val="clear" w:color="auto" w:fill="FFFFFF"/>
          </w:tcPr>
          <w:p w:rsidR="002529B9" w:rsidRPr="00D6071A" w:rsidRDefault="002529B9" w:rsidP="00546BB3">
            <w:pPr>
              <w:rPr>
                <w:rFonts w:ascii="Times New Roman" w:hAnsi="Times New Roman" w:cs="Times New Roman"/>
              </w:rPr>
            </w:pPr>
            <w:r w:rsidRPr="00D6071A">
              <w:rPr>
                <w:rFonts w:ascii="Times New Roman" w:hAnsi="Times New Roman" w:cs="Times New Roman"/>
              </w:rPr>
              <w:t xml:space="preserve">пн-чт – </w:t>
            </w:r>
          </w:p>
          <w:p w:rsidR="002529B9" w:rsidRPr="00D6071A" w:rsidRDefault="002529B9" w:rsidP="00546BB3">
            <w:pPr>
              <w:rPr>
                <w:rFonts w:ascii="Times New Roman" w:hAnsi="Times New Roman" w:cs="Times New Roman"/>
              </w:rPr>
            </w:pPr>
            <w:r w:rsidRPr="00D6071A">
              <w:rPr>
                <w:rFonts w:ascii="Times New Roman" w:hAnsi="Times New Roman" w:cs="Times New Roman"/>
              </w:rPr>
              <w:t xml:space="preserve">с 9.00 до 18.00, </w:t>
            </w:r>
          </w:p>
          <w:p w:rsidR="002529B9" w:rsidRPr="00D6071A" w:rsidRDefault="002529B9" w:rsidP="00D6071A">
            <w:pPr>
              <w:rPr>
                <w:rFonts w:ascii="Times New Roman" w:hAnsi="Times New Roman" w:cs="Times New Roman"/>
              </w:rPr>
            </w:pPr>
            <w:r w:rsidRPr="00D6071A">
              <w:rPr>
                <w:rFonts w:ascii="Times New Roman" w:hAnsi="Times New Roman" w:cs="Times New Roman"/>
              </w:rPr>
              <w:t>пт. – с 9.00 до 17.00, перерыв с</w:t>
            </w:r>
            <w:r>
              <w:rPr>
                <w:rFonts w:ascii="Times New Roman" w:hAnsi="Times New Roman" w:cs="Times New Roman"/>
              </w:rPr>
              <w:t xml:space="preserve">13.00 до 13.48, выходные дни </w:t>
            </w:r>
            <w:r w:rsidRPr="00D6071A">
              <w:rPr>
                <w:rFonts w:ascii="Times New Roman" w:hAnsi="Times New Roman" w:cs="Times New Roman"/>
              </w:rPr>
              <w:t>сб, вс.</w:t>
            </w:r>
          </w:p>
        </w:tc>
        <w:tc>
          <w:tcPr>
            <w:tcW w:w="1984" w:type="dxa"/>
            <w:shd w:val="clear" w:color="auto" w:fill="FFFFFF"/>
          </w:tcPr>
          <w:p w:rsidR="002529B9" w:rsidRPr="00D6071A" w:rsidRDefault="00D978F5" w:rsidP="00546BB3">
            <w:pPr>
              <w:ind w:left="85"/>
              <w:rPr>
                <w:rFonts w:ascii="Times New Roman" w:hAnsi="Times New Roman" w:cs="Times New Roman"/>
              </w:rPr>
            </w:pPr>
            <w:hyperlink r:id="rId31" w:history="1">
              <w:r w:rsidR="002529B9" w:rsidRPr="00D6071A">
                <w:rPr>
                  <w:rFonts w:ascii="Times New Roman" w:hAnsi="Times New Roman" w:cs="Times New Roman"/>
                  <w:u w:val="single"/>
                  <w:lang w:val="en-US"/>
                </w:rPr>
                <w:t>mfc-info@lenreg.ru</w:t>
              </w:r>
            </w:hyperlink>
            <w:r w:rsidR="002529B9" w:rsidRPr="00D6071A">
              <w:rPr>
                <w:rFonts w:ascii="Times New Roman" w:hAnsi="Times New Roman" w:cs="Times New Roman"/>
                <w:b/>
                <w:bCs/>
                <w:lang w:val="en-US"/>
              </w:rPr>
              <w:t>.</w:t>
            </w:r>
          </w:p>
        </w:tc>
        <w:tc>
          <w:tcPr>
            <w:tcW w:w="1139" w:type="dxa"/>
            <w:shd w:val="clear" w:color="auto" w:fill="FFFFFF"/>
          </w:tcPr>
          <w:p w:rsidR="002529B9" w:rsidRPr="006302C5" w:rsidRDefault="002529B9" w:rsidP="00546BB3">
            <w:pPr>
              <w:ind w:left="-12"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6302C5">
              <w:rPr>
                <w:rFonts w:ascii="Times New Roman" w:hAnsi="Times New Roman" w:cs="Times New Roman"/>
                <w:sz w:val="24"/>
                <w:szCs w:val="24"/>
              </w:rPr>
              <w:t>577-47-30</w:t>
            </w:r>
          </w:p>
        </w:tc>
      </w:tr>
      <w:tr w:rsidR="002529B9" w:rsidRPr="00427BDC" w:rsidTr="00D6071A">
        <w:trPr>
          <w:trHeight w:hRule="exact" w:val="1448"/>
        </w:trPr>
        <w:tc>
          <w:tcPr>
            <w:tcW w:w="993" w:type="dxa"/>
            <w:shd w:val="clear" w:color="auto" w:fill="FFFFFF"/>
          </w:tcPr>
          <w:p w:rsidR="002529B9" w:rsidRPr="00D6071A" w:rsidRDefault="002529B9" w:rsidP="00546BB3">
            <w:pPr>
              <w:tabs>
                <w:tab w:val="left" w:pos="427"/>
                <w:tab w:val="left" w:pos="1534"/>
              </w:tabs>
              <w:ind w:left="-295"/>
              <w:rPr>
                <w:rFonts w:ascii="Times New Roman" w:hAnsi="Times New Roman" w:cs="Times New Roman"/>
              </w:rPr>
            </w:pPr>
            <w:r w:rsidRPr="00D6071A">
              <w:rPr>
                <w:rFonts w:ascii="Times New Roman" w:hAnsi="Times New Roman" w:cs="Times New Roman"/>
              </w:rPr>
              <w:t>13</w:t>
            </w:r>
          </w:p>
          <w:p w:rsidR="002529B9" w:rsidRPr="00D6071A" w:rsidRDefault="002529B9" w:rsidP="00546BB3">
            <w:pPr>
              <w:rPr>
                <w:rFonts w:ascii="Times New Roman" w:hAnsi="Times New Roman" w:cs="Times New Roman"/>
              </w:rPr>
            </w:pPr>
            <w:r w:rsidRPr="00D6071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17" w:type="dxa"/>
            <w:shd w:val="clear" w:color="auto" w:fill="FFFFFF"/>
          </w:tcPr>
          <w:p w:rsidR="002529B9" w:rsidRPr="00D6071A" w:rsidRDefault="002529B9" w:rsidP="00D80B6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6071A">
              <w:rPr>
                <w:rFonts w:ascii="Times New Roman" w:hAnsi="Times New Roman" w:cs="Times New Roman"/>
              </w:rPr>
              <w:t>ГБУ ЛО «МФЦ»</w:t>
            </w:r>
            <w:r w:rsidRPr="00D6071A">
              <w:rPr>
                <w:rStyle w:val="serp-metaitem"/>
                <w:rFonts w:ascii="Times New Roman" w:hAnsi="Times New Roman" w:cs="Times New Roman"/>
              </w:rPr>
              <w:t xml:space="preserve">                  (г. Ломоносов)</w:t>
            </w:r>
          </w:p>
        </w:tc>
        <w:tc>
          <w:tcPr>
            <w:tcW w:w="2078" w:type="dxa"/>
            <w:shd w:val="clear" w:color="auto" w:fill="FFFFFF"/>
          </w:tcPr>
          <w:p w:rsidR="002529B9" w:rsidRPr="00D6071A" w:rsidRDefault="002529B9" w:rsidP="00D80B6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6071A">
              <w:rPr>
                <w:rFonts w:ascii="Times New Roman" w:hAnsi="Times New Roman" w:cs="Times New Roman"/>
              </w:rPr>
              <w:t>198412  , Санкт-Петербург, г. Ломоносов, Дворцовый пр., д. 57/11</w:t>
            </w:r>
          </w:p>
        </w:tc>
        <w:tc>
          <w:tcPr>
            <w:tcW w:w="1559" w:type="dxa"/>
            <w:shd w:val="clear" w:color="auto" w:fill="FFFFFF"/>
          </w:tcPr>
          <w:p w:rsidR="002529B9" w:rsidRPr="00D6071A" w:rsidRDefault="002529B9" w:rsidP="00D80B6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6071A">
              <w:rPr>
                <w:rStyle w:val="serp-metaitem"/>
                <w:rFonts w:ascii="Times New Roman" w:hAnsi="Times New Roman" w:cs="Times New Roman"/>
              </w:rPr>
              <w:t>ежедневно, с 9:00до20:00, воскресенье  - выходной</w:t>
            </w:r>
          </w:p>
          <w:p w:rsidR="002529B9" w:rsidRPr="00D6071A" w:rsidRDefault="002529B9" w:rsidP="00D80B6B">
            <w:pPr>
              <w:rPr>
                <w:rFonts w:ascii="Times New Roman" w:hAnsi="Times New Roman" w:cs="Times New Roman"/>
              </w:rPr>
            </w:pPr>
          </w:p>
          <w:p w:rsidR="002529B9" w:rsidRPr="00D6071A" w:rsidRDefault="002529B9" w:rsidP="00D80B6B">
            <w:pPr>
              <w:rPr>
                <w:rFonts w:ascii="Times New Roman" w:hAnsi="Times New Roman" w:cs="Times New Roman"/>
              </w:rPr>
            </w:pPr>
          </w:p>
          <w:p w:rsidR="002529B9" w:rsidRPr="00D6071A" w:rsidRDefault="002529B9" w:rsidP="00D80B6B">
            <w:pPr>
              <w:rPr>
                <w:rFonts w:ascii="Times New Roman" w:hAnsi="Times New Roman" w:cs="Times New Roman"/>
              </w:rPr>
            </w:pPr>
          </w:p>
          <w:p w:rsidR="002529B9" w:rsidRPr="00D6071A" w:rsidRDefault="002529B9" w:rsidP="00D80B6B">
            <w:pPr>
              <w:rPr>
                <w:rFonts w:ascii="Times New Roman" w:hAnsi="Times New Roman" w:cs="Times New Roman"/>
              </w:rPr>
            </w:pPr>
          </w:p>
          <w:p w:rsidR="002529B9" w:rsidRPr="00D6071A" w:rsidRDefault="002529B9" w:rsidP="00D80B6B">
            <w:pPr>
              <w:rPr>
                <w:rFonts w:ascii="Times New Roman" w:hAnsi="Times New Roman" w:cs="Times New Roman"/>
              </w:rPr>
            </w:pPr>
          </w:p>
          <w:p w:rsidR="002529B9" w:rsidRPr="00D6071A" w:rsidRDefault="002529B9" w:rsidP="00D80B6B">
            <w:pPr>
              <w:rPr>
                <w:rFonts w:ascii="Times New Roman" w:hAnsi="Times New Roman" w:cs="Times New Roman"/>
              </w:rPr>
            </w:pPr>
          </w:p>
          <w:p w:rsidR="002529B9" w:rsidRPr="00D6071A" w:rsidRDefault="002529B9" w:rsidP="00D80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2529B9" w:rsidRPr="00D6071A" w:rsidRDefault="002529B9" w:rsidP="00D80B6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6071A">
              <w:rPr>
                <w:rFonts w:ascii="Times New Roman" w:hAnsi="Times New Roman" w:cs="Times New Roman"/>
                <w:u w:val="single"/>
                <w:lang w:val="en-US"/>
              </w:rPr>
              <w:t>info</w:t>
            </w:r>
            <w:r w:rsidRPr="00D6071A">
              <w:rPr>
                <w:rFonts w:ascii="Times New Roman" w:hAnsi="Times New Roman" w:cs="Times New Roman"/>
                <w:u w:val="single"/>
              </w:rPr>
              <w:t>_lomonosov@ mfc47.</w:t>
            </w:r>
            <w:r w:rsidRPr="00D6071A">
              <w:rPr>
                <w:rFonts w:ascii="Times New Roman" w:hAnsi="Times New Roman" w:cs="Times New Roman"/>
                <w:u w:val="single"/>
                <w:lang w:val="en-US"/>
              </w:rPr>
              <w:t>ru</w:t>
            </w:r>
          </w:p>
        </w:tc>
        <w:tc>
          <w:tcPr>
            <w:tcW w:w="1139" w:type="dxa"/>
            <w:shd w:val="clear" w:color="auto" w:fill="FFFFFF"/>
          </w:tcPr>
          <w:p w:rsidR="002529B9" w:rsidRPr="00D6071A" w:rsidRDefault="002529B9" w:rsidP="00D80B6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6071A">
              <w:rPr>
                <w:rFonts w:ascii="Times New Roman" w:hAnsi="Times New Roman" w:cs="Times New Roman"/>
              </w:rPr>
              <w:t>8800-301-4747</w:t>
            </w:r>
          </w:p>
        </w:tc>
      </w:tr>
    </w:tbl>
    <w:p w:rsidR="002529B9" w:rsidRDefault="002529B9" w:rsidP="001E3C2C">
      <w:pPr>
        <w:widowControl w:val="0"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529B9" w:rsidRDefault="002529B9" w:rsidP="001E3C2C">
      <w:pPr>
        <w:widowControl w:val="0"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529B9" w:rsidRDefault="002529B9" w:rsidP="00D6071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9B9" w:rsidRDefault="002529B9" w:rsidP="00D6071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9B9" w:rsidRPr="005506AA" w:rsidRDefault="002529B9" w:rsidP="00D6071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9B9" w:rsidRPr="00E35CB7" w:rsidRDefault="002529B9" w:rsidP="00E35CB7">
      <w:pPr>
        <w:pStyle w:val="af4"/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E35CB7">
        <w:rPr>
          <w:sz w:val="20"/>
          <w:szCs w:val="20"/>
        </w:rPr>
        <w:t>Приложение № 3</w:t>
      </w:r>
    </w:p>
    <w:p w:rsidR="002529B9" w:rsidRPr="003C2DC6" w:rsidRDefault="002529B9" w:rsidP="00E35CB7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</w:rPr>
      </w:pPr>
      <w:r w:rsidRPr="003C2DC6">
        <w:rPr>
          <w:rFonts w:ascii="Times New Roman" w:hAnsi="Times New Roman" w:cs="Times New Roman"/>
        </w:rPr>
        <w:t xml:space="preserve">к Административному регламенту </w:t>
      </w:r>
      <w:r>
        <w:rPr>
          <w:rFonts w:ascii="Times New Roman" w:hAnsi="Times New Roman" w:cs="Times New Roman"/>
        </w:rPr>
        <w:t xml:space="preserve">по </w:t>
      </w:r>
      <w:r w:rsidRPr="003C2DC6">
        <w:rPr>
          <w:rFonts w:ascii="Times New Roman" w:hAnsi="Times New Roman" w:cs="Times New Roman"/>
        </w:rPr>
        <w:t>предост</w:t>
      </w:r>
      <w:r>
        <w:rPr>
          <w:rFonts w:ascii="Times New Roman" w:hAnsi="Times New Roman" w:cs="Times New Roman"/>
        </w:rPr>
        <w:t xml:space="preserve">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 Администрацией </w:t>
      </w:r>
      <w:r w:rsidR="000143BC">
        <w:rPr>
          <w:rFonts w:ascii="Times New Roman" w:hAnsi="Times New Roman" w:cs="Times New Roman"/>
        </w:rPr>
        <w:t>Виллозского</w:t>
      </w:r>
      <w:r>
        <w:rPr>
          <w:rFonts w:ascii="Times New Roman" w:hAnsi="Times New Roman" w:cs="Times New Roman"/>
        </w:rPr>
        <w:t xml:space="preserve"> </w:t>
      </w:r>
      <w:r w:rsidR="00C01302">
        <w:rPr>
          <w:rFonts w:ascii="Times New Roman" w:hAnsi="Times New Roman" w:cs="Times New Roman"/>
        </w:rPr>
        <w:t>городского</w:t>
      </w:r>
      <w:r>
        <w:rPr>
          <w:rFonts w:ascii="Times New Roman" w:hAnsi="Times New Roman" w:cs="Times New Roman"/>
        </w:rPr>
        <w:t xml:space="preserve"> поселения Ломоносовского муниципального района Ленинградской области».</w:t>
      </w:r>
    </w:p>
    <w:p w:rsidR="002529B9" w:rsidRDefault="002529B9" w:rsidP="00E35CB7">
      <w:pPr>
        <w:spacing w:line="240" w:lineRule="auto"/>
        <w:ind w:left="284" w:hanging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529B9" w:rsidRPr="005506AA" w:rsidRDefault="002529B9" w:rsidP="00081A31">
      <w:pPr>
        <w:spacing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4"/>
      </w:tblGrid>
      <w:tr w:rsidR="002529B9" w:rsidTr="0073682E">
        <w:tc>
          <w:tcPr>
            <w:tcW w:w="5954" w:type="dxa"/>
          </w:tcPr>
          <w:p w:rsidR="002529B9" w:rsidRPr="004876D9" w:rsidRDefault="002529B9" w:rsidP="0073682E">
            <w:pPr>
              <w:spacing w:after="0" w:line="240" w:lineRule="auto"/>
              <w:ind w:left="14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6D9">
              <w:rPr>
                <w:rFonts w:ascii="Times New Roman" w:hAnsi="Times New Roman" w:cs="Times New Roman"/>
                <w:sz w:val="24"/>
                <w:szCs w:val="24"/>
              </w:rPr>
              <w:t>Поступление заявления (в том числе через МФЦ)</w:t>
            </w:r>
          </w:p>
        </w:tc>
      </w:tr>
    </w:tbl>
    <w:p w:rsidR="002529B9" w:rsidRPr="005506AA" w:rsidRDefault="00D978F5" w:rsidP="0073682E">
      <w:pPr>
        <w:spacing w:line="240" w:lineRule="auto"/>
        <w:ind w:left="1430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78F5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7pt;margin-top:.4pt;width:0;height:22.5pt;z-index:251661312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4"/>
      </w:tblGrid>
      <w:tr w:rsidR="002529B9" w:rsidTr="0073682E">
        <w:tc>
          <w:tcPr>
            <w:tcW w:w="5954" w:type="dxa"/>
          </w:tcPr>
          <w:p w:rsidR="002529B9" w:rsidRPr="004876D9" w:rsidRDefault="00D978F5" w:rsidP="004876D9">
            <w:pPr>
              <w:widowControl w:val="0"/>
              <w:tabs>
                <w:tab w:val="left" w:pos="142"/>
                <w:tab w:val="left" w:pos="284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8F5">
              <w:rPr>
                <w:noProof/>
                <w:lang w:eastAsia="ru-RU"/>
              </w:rPr>
              <w:pict>
                <v:shape id="_x0000_s1027" type="#_x0000_t32" style="position:absolute;left:0;text-align:left;margin-left:126.55pt;margin-top:14.35pt;width:0;height:12pt;z-index:251662336" o:connectortype="straight">
                  <v:stroke endarrow="block"/>
                </v:shape>
              </w:pict>
            </w:r>
            <w:r w:rsidR="002529B9" w:rsidRPr="004876D9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</w:t>
            </w:r>
          </w:p>
        </w:tc>
      </w:tr>
    </w:tbl>
    <w:tbl>
      <w:tblPr>
        <w:tblpPr w:leftFromText="180" w:rightFromText="180" w:vertAnchor="text" w:horzAnchor="page" w:tblpX="3283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4"/>
      </w:tblGrid>
      <w:tr w:rsidR="002529B9">
        <w:tc>
          <w:tcPr>
            <w:tcW w:w="5954" w:type="dxa"/>
          </w:tcPr>
          <w:p w:rsidR="002529B9" w:rsidRPr="004876D9" w:rsidRDefault="00D978F5" w:rsidP="00487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8F5">
              <w:rPr>
                <w:noProof/>
                <w:lang w:eastAsia="ru-RU"/>
              </w:rPr>
              <w:pict>
                <v:shape id="_x0000_s1028" type="#_x0000_t32" style="position:absolute;left:0;text-align:left;margin-left:137.95pt;margin-top:13.65pt;width:0;height:9pt;z-index:251663360;mso-position-horizontal-relative:text;mso-position-vertical-relative:text" o:connectortype="straight">
                  <v:stroke endarrow="block"/>
                </v:shape>
              </w:pict>
            </w:r>
            <w:r w:rsidR="002529B9" w:rsidRPr="004876D9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   исполнителя</w:t>
            </w:r>
          </w:p>
        </w:tc>
      </w:tr>
    </w:tbl>
    <w:p w:rsidR="002529B9" w:rsidRPr="005506AA" w:rsidRDefault="002529B9" w:rsidP="00081A31">
      <w:pPr>
        <w:widowControl w:val="0"/>
        <w:tabs>
          <w:tab w:val="left" w:pos="142"/>
          <w:tab w:val="left" w:pos="284"/>
        </w:tabs>
        <w:autoSpaceDE w:val="0"/>
        <w:spacing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4"/>
      </w:tblGrid>
      <w:tr w:rsidR="002529B9">
        <w:tc>
          <w:tcPr>
            <w:tcW w:w="5954" w:type="dxa"/>
          </w:tcPr>
          <w:p w:rsidR="002529B9" w:rsidRPr="004876D9" w:rsidRDefault="002529B9" w:rsidP="00487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6D9">
              <w:rPr>
                <w:rFonts w:ascii="Times New Roman" w:hAnsi="Times New Roman" w:cs="Times New Roman"/>
                <w:sz w:val="24"/>
                <w:szCs w:val="24"/>
              </w:rPr>
              <w:t>Передача документов  ответственному исполнителю </w:t>
            </w:r>
          </w:p>
        </w:tc>
      </w:tr>
    </w:tbl>
    <w:p w:rsidR="002529B9" w:rsidRPr="005506AA" w:rsidRDefault="00D978F5" w:rsidP="00081A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8F5">
        <w:rPr>
          <w:noProof/>
          <w:lang w:eastAsia="ru-RU"/>
        </w:rPr>
        <w:pict>
          <v:shape id="_x0000_s1029" type="#_x0000_t32" style="position:absolute;left:0;text-align:left;margin-left:217pt;margin-top:25pt;width:0;height:8.25pt;z-index:251664384;mso-position-horizontal-relative:text;mso-position-vertical-relative:text" o:connectortype="straight">
            <v:stroke endarrow="block"/>
          </v:shape>
        </w:pict>
      </w:r>
    </w:p>
    <w:tbl>
      <w:tblPr>
        <w:tblpPr w:leftFromText="180" w:rightFromText="18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4"/>
      </w:tblGrid>
      <w:tr w:rsidR="002529B9">
        <w:tc>
          <w:tcPr>
            <w:tcW w:w="5954" w:type="dxa"/>
          </w:tcPr>
          <w:p w:rsidR="002529B9" w:rsidRPr="004876D9" w:rsidRDefault="002529B9" w:rsidP="004876D9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6D9">
              <w:rPr>
                <w:rFonts w:ascii="Times New Roman" w:hAnsi="Times New Roman" w:cs="Times New Roman"/>
                <w:sz w:val="24"/>
                <w:szCs w:val="24"/>
              </w:rPr>
              <w:t>Проверка наличия документов</w:t>
            </w:r>
          </w:p>
        </w:tc>
      </w:tr>
    </w:tbl>
    <w:p w:rsidR="002529B9" w:rsidRPr="005506AA" w:rsidRDefault="002529B9" w:rsidP="00081A31">
      <w:pPr>
        <w:tabs>
          <w:tab w:val="left" w:pos="22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horzAnchor="page" w:tblpX="3593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04"/>
      </w:tblGrid>
      <w:tr w:rsidR="002529B9">
        <w:tc>
          <w:tcPr>
            <w:tcW w:w="5704" w:type="dxa"/>
          </w:tcPr>
          <w:p w:rsidR="002529B9" w:rsidRPr="004876D9" w:rsidRDefault="00D978F5" w:rsidP="00487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8F5">
              <w:rPr>
                <w:noProof/>
                <w:lang w:eastAsia="ru-RU"/>
              </w:rPr>
              <w:pict>
                <v:shape id="_x0000_s1030" type="#_x0000_t32" style="position:absolute;left:0;text-align:left;margin-left:280.15pt;margin-top:6.15pt;width:22.5pt;height:.75pt;z-index:251656192" o:connectortype="straight"/>
              </w:pict>
            </w:r>
            <w:r w:rsidR="002529B9" w:rsidRPr="004876D9">
              <w:rPr>
                <w:rFonts w:ascii="Times New Roman" w:hAnsi="Times New Roman" w:cs="Times New Roman"/>
                <w:sz w:val="24"/>
                <w:szCs w:val="24"/>
              </w:rPr>
              <w:t>Документы представлены  в полном объеме</w:t>
            </w:r>
          </w:p>
        </w:tc>
      </w:tr>
    </w:tbl>
    <w:p w:rsidR="002529B9" w:rsidRPr="005506AA" w:rsidRDefault="00D978F5" w:rsidP="00081A31">
      <w:pPr>
        <w:tabs>
          <w:tab w:val="left" w:pos="337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8F5">
        <w:rPr>
          <w:noProof/>
          <w:lang w:eastAsia="ru-RU"/>
        </w:rPr>
        <w:pict>
          <v:shape id="_x0000_s1031" type="#_x0000_t32" style="position:absolute;left:0;text-align:left;margin-left:217pt;margin-top:-.25pt;width:0;height:9pt;z-index:251665408;mso-position-horizontal-relative:text;mso-position-vertical-relative:text" o:connectortype="straight">
            <v:stroke endarrow="block"/>
          </v:shape>
        </w:pict>
      </w:r>
      <w:r w:rsidRPr="00D978F5">
        <w:rPr>
          <w:noProof/>
          <w:lang w:eastAsia="ru-RU"/>
        </w:rPr>
        <w:pict>
          <v:shape id="_x0000_s1032" type="#_x0000_t32" style="position:absolute;left:0;text-align:left;margin-left:39.45pt;margin-top:16.25pt;width:0;height:135pt;z-index:251659264;mso-position-horizontal-relative:text;mso-position-vertical-relative:text" o:connectortype="straight">
            <v:stroke endarrow="block"/>
          </v:shape>
        </w:pict>
      </w:r>
      <w:r w:rsidRPr="00D978F5">
        <w:rPr>
          <w:noProof/>
          <w:lang w:eastAsia="ru-RU"/>
        </w:rPr>
        <w:pict>
          <v:shape id="_x0000_s1033" type="#_x0000_t32" style="position:absolute;left:0;text-align:left;margin-left:39.45pt;margin-top:16.25pt;width:48.75pt;height:0;flip:x;z-index:251658240;mso-position-horizontal-relative:text;mso-position-vertical-relative:text" o:connectortype="straight"/>
        </w:pict>
      </w:r>
      <w:r w:rsidRPr="00D978F5">
        <w:rPr>
          <w:noProof/>
          <w:lang w:eastAsia="ru-RU"/>
        </w:rPr>
        <w:pict>
          <v:shape id="_x0000_s1034" type="#_x0000_t32" style="position:absolute;left:0;text-align:left;margin-left:397.2pt;margin-top:15.5pt;width:0;height:33pt;z-index:251657216;mso-position-horizontal-relative:text;mso-position-vertical-relative:text" o:connectortype="straight">
            <v:stroke endarrow="block"/>
          </v:shape>
        </w:pict>
      </w:r>
      <w:r w:rsidR="002529B9">
        <w:rPr>
          <w:rFonts w:ascii="Times New Roman" w:hAnsi="Times New Roman" w:cs="Times New Roman"/>
          <w:sz w:val="24"/>
          <w:szCs w:val="24"/>
        </w:rPr>
        <w:tab/>
      </w:r>
    </w:p>
    <w:p w:rsidR="002529B9" w:rsidRPr="005506AA" w:rsidRDefault="002529B9" w:rsidP="00081A31">
      <w:pPr>
        <w:tabs>
          <w:tab w:val="left" w:pos="337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6553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19"/>
      </w:tblGrid>
      <w:tr w:rsidR="002529B9">
        <w:tc>
          <w:tcPr>
            <w:tcW w:w="3719" w:type="dxa"/>
          </w:tcPr>
          <w:p w:rsidR="002529B9" w:rsidRPr="004876D9" w:rsidRDefault="002529B9" w:rsidP="00487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6D9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</w:t>
            </w:r>
          </w:p>
        </w:tc>
      </w:tr>
    </w:tbl>
    <w:p w:rsidR="002529B9" w:rsidRPr="005506AA" w:rsidRDefault="002529B9" w:rsidP="005506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 </w:t>
      </w:r>
    </w:p>
    <w:tbl>
      <w:tblPr>
        <w:tblpPr w:leftFromText="180" w:rightFromText="180" w:vertAnchor="text" w:horzAnchor="page" w:tblpX="6103" w:tblpY="3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</w:tblGrid>
      <w:tr w:rsidR="002529B9">
        <w:tc>
          <w:tcPr>
            <w:tcW w:w="3544" w:type="dxa"/>
          </w:tcPr>
          <w:p w:rsidR="002529B9" w:rsidRPr="004876D9" w:rsidRDefault="002529B9" w:rsidP="00487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6D9">
              <w:rPr>
                <w:rFonts w:ascii="Times New Roman" w:hAnsi="Times New Roman" w:cs="Times New Roman"/>
                <w:sz w:val="24"/>
                <w:szCs w:val="24"/>
              </w:rPr>
              <w:t>Документы соответствуют требованиям законодательства</w:t>
            </w:r>
          </w:p>
        </w:tc>
      </w:tr>
    </w:tbl>
    <w:p w:rsidR="002529B9" w:rsidRPr="005506AA" w:rsidRDefault="002529B9" w:rsidP="005506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9B9" w:rsidRPr="005506AA" w:rsidRDefault="002529B9" w:rsidP="00081A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                </w:t>
      </w:r>
    </w:p>
    <w:p w:rsidR="002529B9" w:rsidRPr="005506AA" w:rsidRDefault="00D978F5" w:rsidP="00081A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8F5">
        <w:rPr>
          <w:noProof/>
          <w:lang w:eastAsia="ru-RU"/>
        </w:rPr>
        <w:pict>
          <v:shape id="_x0000_s1035" type="#_x0000_t32" style="position:absolute;left:0;text-align:left;margin-left:314.05pt;margin-top:29.4pt;width:56.75pt;height:0;rotation:90;z-index:251653120;visibility:visible" adj="-166101,-1,-166101">
            <v:stroke endarrow="block"/>
          </v:shape>
        </w:pict>
      </w:r>
    </w:p>
    <w:p w:rsidR="002529B9" w:rsidRPr="005506AA" w:rsidRDefault="00D978F5" w:rsidP="005506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8F5">
        <w:rPr>
          <w:noProof/>
          <w:lang w:eastAsia="ru-RU"/>
        </w:rPr>
        <w:pict>
          <v:rect id="_x0000_s1036" style="position:absolute;left:0;text-align:left;margin-left:-14.2pt;margin-top:8.5pt;width:184.7pt;height:69.75pt;z-index:251654144;visibility:visible">
            <v:textbox>
              <w:txbxContent>
                <w:p w:rsidR="003A021E" w:rsidRPr="005A7200" w:rsidRDefault="003A021E" w:rsidP="005506A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72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уведомления о об отказе в переводе жилого (нежилого) помещения в нежилое (жилое) помещение</w:t>
                  </w:r>
                </w:p>
              </w:txbxContent>
            </v:textbox>
          </v:rect>
        </w:pict>
      </w:r>
      <w:r w:rsidR="002529B9" w:rsidRPr="005506AA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 </w:t>
      </w:r>
    </w:p>
    <w:p w:rsidR="002529B9" w:rsidRPr="005506AA" w:rsidRDefault="00D978F5" w:rsidP="005506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8F5">
        <w:rPr>
          <w:noProof/>
          <w:lang w:eastAsia="ru-RU"/>
        </w:rPr>
        <w:pict>
          <v:rect id="Прямоугольник 5" o:spid="_x0000_s1037" style="position:absolute;left:0;text-align:left;margin-left:217pt;margin-top:10.15pt;width:184.7pt;height:61.75pt;z-index:251650048;visibility:visible">
            <v:textbox>
              <w:txbxContent>
                <w:p w:rsidR="003A021E" w:rsidRPr="005A7200" w:rsidRDefault="003A021E" w:rsidP="005506A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72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уведомления о переводе жилого (нежилого) помещения в нежилое (жилое) помещение</w:t>
                  </w:r>
                </w:p>
              </w:txbxContent>
            </v:textbox>
          </v:rect>
        </w:pict>
      </w:r>
    </w:p>
    <w:p w:rsidR="002529B9" w:rsidRPr="005506AA" w:rsidRDefault="002529B9" w:rsidP="005506AA">
      <w:pPr>
        <w:spacing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2529B9" w:rsidRPr="005506AA" w:rsidRDefault="00D978F5" w:rsidP="005506AA">
      <w:pPr>
        <w:spacing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978F5">
        <w:rPr>
          <w:noProof/>
          <w:lang w:eastAsia="ru-RU"/>
        </w:rPr>
        <w:pict>
          <v:shape id="_x0000_s1038" type="#_x0000_t32" style="position:absolute;left:0;text-align:left;margin-left:39.45pt;margin-top:6.85pt;width:177.55pt;height:81.75pt;z-index:251660288" o:connectortype="straight">
            <v:stroke endarrow="block"/>
          </v:shape>
        </w:pict>
      </w:r>
    </w:p>
    <w:p w:rsidR="002529B9" w:rsidRPr="005506AA" w:rsidRDefault="00D978F5" w:rsidP="005506AA">
      <w:pPr>
        <w:spacing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978F5">
        <w:rPr>
          <w:noProof/>
          <w:lang w:eastAsia="ru-RU"/>
        </w:rPr>
        <w:pict>
          <v:shape id="Прямая со стрелкой 7" o:spid="_x0000_s1039" type="#_x0000_t32" style="position:absolute;left:0;text-align:left;margin-left:297.6pt;margin-top:5.6pt;width:0;height:28.45pt;z-index:251651072;visibility:visible">
            <v:stroke endarrow="block"/>
          </v:shape>
        </w:pict>
      </w:r>
    </w:p>
    <w:p w:rsidR="002529B9" w:rsidRPr="005506AA" w:rsidRDefault="00D978F5" w:rsidP="005506AA">
      <w:pPr>
        <w:spacing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978F5">
        <w:rPr>
          <w:noProof/>
          <w:lang w:eastAsia="ru-RU"/>
        </w:rPr>
        <w:pict>
          <v:rect id="_x0000_s1040" style="position:absolute;left:0;text-align:left;margin-left:217pt;margin-top:17.75pt;width:184.7pt;height:43.5pt;z-index:251655168;visibility:visible">
            <v:textbox style="mso-next-textbox:#_x0000_s1040">
              <w:txbxContent>
                <w:p w:rsidR="003A021E" w:rsidRPr="005A7200" w:rsidRDefault="003A021E" w:rsidP="005506A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72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Окончание предоставления муниципальной услуги</w:t>
                  </w:r>
                </w:p>
              </w:txbxContent>
            </v:textbox>
          </v:rect>
        </w:pict>
      </w:r>
    </w:p>
    <w:p w:rsidR="002529B9" w:rsidRPr="005506AA" w:rsidRDefault="002529B9" w:rsidP="005506A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29B9" w:rsidRPr="005506AA" w:rsidRDefault="00D978F5" w:rsidP="005506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8F5">
        <w:rPr>
          <w:noProof/>
          <w:lang w:eastAsia="ru-RU"/>
        </w:rPr>
        <w:pict>
          <v:shape id="Прямая со стрелкой 8" o:spid="_x0000_s1041" type="#_x0000_t32" style="position:absolute;left:0;text-align:left;margin-left:239.65pt;margin-top:296.95pt;width:0;height:43.5pt;z-index:251652096;visibility:visible">
            <v:stroke endarrow="block"/>
          </v:shape>
        </w:pict>
      </w:r>
    </w:p>
    <w:p w:rsidR="002529B9" w:rsidRPr="005506AA" w:rsidRDefault="002529B9" w:rsidP="005506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-567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9B9" w:rsidRPr="005506AA" w:rsidRDefault="002529B9" w:rsidP="005506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-567"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2529B9" w:rsidRPr="005506AA" w:rsidRDefault="002529B9" w:rsidP="00BF0B97">
      <w:pPr>
        <w:widowControl w:val="0"/>
        <w:tabs>
          <w:tab w:val="left" w:pos="7785"/>
        </w:tabs>
        <w:autoSpaceDE w:val="0"/>
        <w:autoSpaceDN w:val="0"/>
        <w:adjustRightInd w:val="0"/>
        <w:spacing w:line="240" w:lineRule="auto"/>
        <w:ind w:left="-567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29B9" w:rsidRPr="005506AA" w:rsidRDefault="002529B9" w:rsidP="005506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-567"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2529B9" w:rsidRPr="005506AA" w:rsidRDefault="002529B9" w:rsidP="005506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-567"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2529B9" w:rsidRPr="005506AA" w:rsidRDefault="002529B9" w:rsidP="005506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-567"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2529B9" w:rsidRPr="005506AA" w:rsidRDefault="002529B9" w:rsidP="005506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-567"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2529B9" w:rsidRPr="005506AA" w:rsidRDefault="002529B9" w:rsidP="005506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-567"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2529B9" w:rsidRPr="005506AA" w:rsidRDefault="002529B9" w:rsidP="005506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-567"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2529B9" w:rsidRPr="005506AA" w:rsidRDefault="002529B9" w:rsidP="005506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-567"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2529B9" w:rsidRPr="005506AA" w:rsidRDefault="002529B9" w:rsidP="005506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-567"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2529B9" w:rsidRPr="005506AA" w:rsidRDefault="002529B9" w:rsidP="005506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-567"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2529B9" w:rsidRPr="005506AA" w:rsidRDefault="002529B9" w:rsidP="005506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-567"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2529B9" w:rsidRPr="005506AA" w:rsidRDefault="002529B9" w:rsidP="005506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-567"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2529B9" w:rsidRPr="005506AA" w:rsidRDefault="002529B9" w:rsidP="005506A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2529B9" w:rsidRPr="005506AA" w:rsidRDefault="002529B9" w:rsidP="005506AA">
      <w:pPr>
        <w:widowControl w:val="0"/>
        <w:tabs>
          <w:tab w:val="left" w:pos="142"/>
          <w:tab w:val="left" w:pos="284"/>
        </w:tabs>
        <w:autoSpaceDE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529B9" w:rsidRPr="005506AA" w:rsidRDefault="002529B9" w:rsidP="005506AA">
      <w:pPr>
        <w:widowControl w:val="0"/>
        <w:tabs>
          <w:tab w:val="left" w:pos="142"/>
          <w:tab w:val="left" w:pos="284"/>
        </w:tabs>
        <w:autoSpaceDE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529B9" w:rsidRPr="005506AA" w:rsidRDefault="002529B9" w:rsidP="005506AA">
      <w:pPr>
        <w:widowControl w:val="0"/>
        <w:tabs>
          <w:tab w:val="left" w:pos="142"/>
          <w:tab w:val="left" w:pos="284"/>
        </w:tabs>
        <w:autoSpaceDE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529B9" w:rsidRPr="005506AA" w:rsidRDefault="002529B9" w:rsidP="005506AA">
      <w:pPr>
        <w:widowControl w:val="0"/>
        <w:tabs>
          <w:tab w:val="left" w:pos="142"/>
          <w:tab w:val="left" w:pos="284"/>
        </w:tabs>
        <w:autoSpaceDE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529B9" w:rsidRPr="005506AA" w:rsidRDefault="002529B9" w:rsidP="005506AA">
      <w:pPr>
        <w:widowControl w:val="0"/>
        <w:tabs>
          <w:tab w:val="left" w:pos="142"/>
          <w:tab w:val="left" w:pos="284"/>
        </w:tabs>
        <w:autoSpaceDE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529B9" w:rsidRPr="005506AA" w:rsidRDefault="002529B9" w:rsidP="005506AA">
      <w:pPr>
        <w:widowControl w:val="0"/>
        <w:tabs>
          <w:tab w:val="left" w:pos="142"/>
          <w:tab w:val="left" w:pos="284"/>
        </w:tabs>
        <w:autoSpaceDE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529B9" w:rsidRPr="005506AA" w:rsidRDefault="002529B9" w:rsidP="005506AA">
      <w:pPr>
        <w:widowControl w:val="0"/>
        <w:tabs>
          <w:tab w:val="left" w:pos="142"/>
          <w:tab w:val="left" w:pos="284"/>
        </w:tabs>
        <w:autoSpaceDE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529B9" w:rsidRPr="005506AA" w:rsidRDefault="002529B9" w:rsidP="005506AA">
      <w:pPr>
        <w:widowControl w:val="0"/>
        <w:tabs>
          <w:tab w:val="left" w:pos="142"/>
          <w:tab w:val="left" w:pos="284"/>
        </w:tabs>
        <w:autoSpaceDE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529B9" w:rsidRPr="005506AA" w:rsidRDefault="002529B9" w:rsidP="005506AA">
      <w:pPr>
        <w:widowControl w:val="0"/>
        <w:tabs>
          <w:tab w:val="left" w:pos="142"/>
          <w:tab w:val="left" w:pos="284"/>
        </w:tabs>
        <w:autoSpaceDE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529B9" w:rsidRPr="005506AA" w:rsidRDefault="002529B9" w:rsidP="005506AA">
      <w:pPr>
        <w:widowControl w:val="0"/>
        <w:tabs>
          <w:tab w:val="left" w:pos="142"/>
          <w:tab w:val="left" w:pos="284"/>
        </w:tabs>
        <w:autoSpaceDE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529B9" w:rsidRPr="005506AA" w:rsidRDefault="002529B9" w:rsidP="005506AA">
      <w:pPr>
        <w:widowControl w:val="0"/>
        <w:tabs>
          <w:tab w:val="left" w:pos="142"/>
          <w:tab w:val="left" w:pos="284"/>
        </w:tabs>
        <w:autoSpaceDE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529B9" w:rsidRPr="005506AA" w:rsidRDefault="002529B9" w:rsidP="005506AA">
      <w:pPr>
        <w:widowControl w:val="0"/>
        <w:tabs>
          <w:tab w:val="left" w:pos="142"/>
          <w:tab w:val="left" w:pos="284"/>
        </w:tabs>
        <w:autoSpaceDE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529B9" w:rsidRPr="005506AA" w:rsidRDefault="002529B9" w:rsidP="005506AA">
      <w:pPr>
        <w:widowControl w:val="0"/>
        <w:tabs>
          <w:tab w:val="left" w:pos="142"/>
          <w:tab w:val="left" w:pos="284"/>
        </w:tabs>
        <w:autoSpaceDE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529B9" w:rsidRPr="005506AA" w:rsidRDefault="002529B9" w:rsidP="005506AA">
      <w:pPr>
        <w:widowControl w:val="0"/>
        <w:tabs>
          <w:tab w:val="left" w:pos="142"/>
          <w:tab w:val="left" w:pos="284"/>
        </w:tabs>
        <w:autoSpaceDE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529B9" w:rsidRPr="005506AA" w:rsidRDefault="002529B9" w:rsidP="005506AA">
      <w:pPr>
        <w:widowControl w:val="0"/>
        <w:tabs>
          <w:tab w:val="left" w:pos="142"/>
          <w:tab w:val="left" w:pos="284"/>
        </w:tabs>
        <w:autoSpaceDE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529B9" w:rsidRPr="005506AA" w:rsidRDefault="002529B9" w:rsidP="005506AA">
      <w:pPr>
        <w:widowControl w:val="0"/>
        <w:tabs>
          <w:tab w:val="left" w:pos="142"/>
          <w:tab w:val="left" w:pos="284"/>
        </w:tabs>
        <w:autoSpaceDE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529B9" w:rsidRPr="005506AA" w:rsidRDefault="002529B9" w:rsidP="005506AA">
      <w:pPr>
        <w:widowControl w:val="0"/>
        <w:tabs>
          <w:tab w:val="left" w:pos="142"/>
          <w:tab w:val="left" w:pos="284"/>
        </w:tabs>
        <w:autoSpaceDE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529B9" w:rsidRPr="005506AA" w:rsidRDefault="002529B9" w:rsidP="005506AA">
      <w:pPr>
        <w:widowControl w:val="0"/>
        <w:tabs>
          <w:tab w:val="left" w:pos="142"/>
          <w:tab w:val="left" w:pos="284"/>
        </w:tabs>
        <w:autoSpaceDE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529B9" w:rsidRPr="005506AA" w:rsidRDefault="002529B9" w:rsidP="005506AA">
      <w:pPr>
        <w:spacing w:before="280" w:after="28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06AA">
        <w:rPr>
          <w:rFonts w:ascii="Times New Roman" w:hAnsi="Times New Roman" w:cs="Times New Roman"/>
          <w:sz w:val="24"/>
          <w:szCs w:val="24"/>
        </w:rPr>
        <w:lastRenderedPageBreak/>
        <w:t xml:space="preserve">  </w:t>
      </w:r>
    </w:p>
    <w:bookmarkEnd w:id="20"/>
    <w:p w:rsidR="002529B9" w:rsidRPr="005506AA" w:rsidRDefault="002529B9" w:rsidP="007D5D70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529B9" w:rsidRPr="005506AA" w:rsidSect="00BF0B97">
      <w:type w:val="continuous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D16" w:rsidRDefault="00271D16" w:rsidP="00BB15DF">
      <w:pPr>
        <w:spacing w:after="0" w:line="240" w:lineRule="auto"/>
      </w:pPr>
      <w:r>
        <w:separator/>
      </w:r>
    </w:p>
  </w:endnote>
  <w:endnote w:type="continuationSeparator" w:id="0">
    <w:p w:rsidR="00271D16" w:rsidRDefault="00271D16" w:rsidP="00BB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21E" w:rsidRDefault="003A021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D16" w:rsidRDefault="00271D16" w:rsidP="00BB15DF">
      <w:pPr>
        <w:spacing w:after="0" w:line="240" w:lineRule="auto"/>
      </w:pPr>
      <w:r>
        <w:separator/>
      </w:r>
    </w:p>
  </w:footnote>
  <w:footnote w:type="continuationSeparator" w:id="0">
    <w:p w:rsidR="00271D16" w:rsidRDefault="00271D16" w:rsidP="00BB1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21E" w:rsidRDefault="003A021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4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6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9419D"/>
    <w:multiLevelType w:val="hybridMultilevel"/>
    <w:tmpl w:val="220C8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1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2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16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8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2"/>
  </w:num>
  <w:num w:numId="9">
    <w:abstractNumId w:val="11"/>
  </w:num>
  <w:num w:numId="10">
    <w:abstractNumId w:val="16"/>
  </w:num>
  <w:num w:numId="11">
    <w:abstractNumId w:val="19"/>
  </w:num>
  <w:num w:numId="12">
    <w:abstractNumId w:val="8"/>
  </w:num>
  <w:num w:numId="13">
    <w:abstractNumId w:val="18"/>
  </w:num>
  <w:num w:numId="14">
    <w:abstractNumId w:val="13"/>
  </w:num>
  <w:num w:numId="15">
    <w:abstractNumId w:val="14"/>
  </w:num>
  <w:num w:numId="16">
    <w:abstractNumId w:val="17"/>
  </w:num>
  <w:num w:numId="17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9">
    <w:abstractNumId w:val="10"/>
  </w:num>
  <w:num w:numId="20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22">
    <w:abstractNumId w:val="9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14E82"/>
    <w:rsid w:val="000019DB"/>
    <w:rsid w:val="000143BC"/>
    <w:rsid w:val="00071147"/>
    <w:rsid w:val="00081A31"/>
    <w:rsid w:val="000C6A0F"/>
    <w:rsid w:val="00197180"/>
    <w:rsid w:val="001A6B27"/>
    <w:rsid w:val="001B14C1"/>
    <w:rsid w:val="001E3C2C"/>
    <w:rsid w:val="00211124"/>
    <w:rsid w:val="002529B9"/>
    <w:rsid w:val="00271D16"/>
    <w:rsid w:val="00294CDD"/>
    <w:rsid w:val="002C6B0D"/>
    <w:rsid w:val="002D2572"/>
    <w:rsid w:val="00315FAE"/>
    <w:rsid w:val="003219EB"/>
    <w:rsid w:val="00336F3E"/>
    <w:rsid w:val="003617EB"/>
    <w:rsid w:val="00381EC2"/>
    <w:rsid w:val="003A021E"/>
    <w:rsid w:val="003A22C8"/>
    <w:rsid w:val="003A4742"/>
    <w:rsid w:val="003B2E1C"/>
    <w:rsid w:val="003C2DC6"/>
    <w:rsid w:val="003C440C"/>
    <w:rsid w:val="003F2FDB"/>
    <w:rsid w:val="003F4DA6"/>
    <w:rsid w:val="00406372"/>
    <w:rsid w:val="00427BDC"/>
    <w:rsid w:val="004876D9"/>
    <w:rsid w:val="004A20EB"/>
    <w:rsid w:val="005102B2"/>
    <w:rsid w:val="00523FB1"/>
    <w:rsid w:val="00536607"/>
    <w:rsid w:val="00546BB3"/>
    <w:rsid w:val="005506AA"/>
    <w:rsid w:val="005769F6"/>
    <w:rsid w:val="00590D7B"/>
    <w:rsid w:val="005A2D2D"/>
    <w:rsid w:val="005A7200"/>
    <w:rsid w:val="0062525E"/>
    <w:rsid w:val="006302C5"/>
    <w:rsid w:val="00632FA2"/>
    <w:rsid w:val="00640C1A"/>
    <w:rsid w:val="0067404F"/>
    <w:rsid w:val="00675073"/>
    <w:rsid w:val="00675A5D"/>
    <w:rsid w:val="006E2DA3"/>
    <w:rsid w:val="0073682E"/>
    <w:rsid w:val="00760C55"/>
    <w:rsid w:val="00772171"/>
    <w:rsid w:val="00790AFA"/>
    <w:rsid w:val="007D5D70"/>
    <w:rsid w:val="007D6267"/>
    <w:rsid w:val="00841CAD"/>
    <w:rsid w:val="00844719"/>
    <w:rsid w:val="00867184"/>
    <w:rsid w:val="008C5BE2"/>
    <w:rsid w:val="008E447B"/>
    <w:rsid w:val="009011FD"/>
    <w:rsid w:val="00901AB8"/>
    <w:rsid w:val="00934EF9"/>
    <w:rsid w:val="00991BAC"/>
    <w:rsid w:val="009B610C"/>
    <w:rsid w:val="009E043E"/>
    <w:rsid w:val="009F5DCB"/>
    <w:rsid w:val="009F725F"/>
    <w:rsid w:val="00A17BD0"/>
    <w:rsid w:val="00A54B4A"/>
    <w:rsid w:val="00A6333A"/>
    <w:rsid w:val="00A82346"/>
    <w:rsid w:val="00A90098"/>
    <w:rsid w:val="00AB173F"/>
    <w:rsid w:val="00AB2F51"/>
    <w:rsid w:val="00B14E82"/>
    <w:rsid w:val="00BB15DF"/>
    <w:rsid w:val="00BF0B97"/>
    <w:rsid w:val="00C01302"/>
    <w:rsid w:val="00C2627B"/>
    <w:rsid w:val="00C67379"/>
    <w:rsid w:val="00C7146E"/>
    <w:rsid w:val="00C811CC"/>
    <w:rsid w:val="00C879DF"/>
    <w:rsid w:val="00D10446"/>
    <w:rsid w:val="00D35C0A"/>
    <w:rsid w:val="00D6071A"/>
    <w:rsid w:val="00D80B6B"/>
    <w:rsid w:val="00D978F5"/>
    <w:rsid w:val="00DA17F8"/>
    <w:rsid w:val="00DB3C7E"/>
    <w:rsid w:val="00DC631C"/>
    <w:rsid w:val="00DF070B"/>
    <w:rsid w:val="00E276FE"/>
    <w:rsid w:val="00E35CB7"/>
    <w:rsid w:val="00E47736"/>
    <w:rsid w:val="00E948EE"/>
    <w:rsid w:val="00EC4FBF"/>
    <w:rsid w:val="00EC5005"/>
    <w:rsid w:val="00EE4E67"/>
    <w:rsid w:val="00F17E76"/>
    <w:rsid w:val="00F23171"/>
    <w:rsid w:val="00F63D5A"/>
    <w:rsid w:val="00FB706C"/>
    <w:rsid w:val="00FF3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8"/>
        <o:r id="V:Rule12" type="connector" idref="#Прямая со стрелкой 7"/>
        <o:r id="V:Rule13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14E82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B14E8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14E8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B15DF"/>
    <w:pPr>
      <w:keepNext/>
      <w:keepLines/>
      <w:suppressAutoHyphens w:val="0"/>
      <w:spacing w:before="200" w:after="0" w:line="240" w:lineRule="auto"/>
      <w:outlineLvl w:val="3"/>
    </w:pPr>
    <w:rPr>
      <w:rFonts w:ascii="Cambria" w:eastAsia="Calibri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B15DF"/>
    <w:pPr>
      <w:keepNext/>
      <w:suppressAutoHyphens w:val="0"/>
      <w:spacing w:after="0" w:line="240" w:lineRule="auto"/>
      <w:jc w:val="right"/>
      <w:outlineLvl w:val="4"/>
    </w:pPr>
    <w:rPr>
      <w:rFonts w:ascii="Times New Roman" w:eastAsia="Calibri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14E82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BB15DF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B15DF"/>
    <w:rPr>
      <w:rFonts w:ascii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styleId="a3">
    <w:name w:val="Strong"/>
    <w:basedOn w:val="a0"/>
    <w:uiPriority w:val="99"/>
    <w:qFormat/>
    <w:rsid w:val="00B14E82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uiPriority w:val="99"/>
    <w:locked/>
    <w:rsid w:val="00B14E82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styleId="a4">
    <w:name w:val="Hyperlink"/>
    <w:basedOn w:val="a0"/>
    <w:uiPriority w:val="99"/>
    <w:rsid w:val="00BB15DF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B14E82"/>
    <w:pPr>
      <w:spacing w:before="101" w:after="10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B14E8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6">
    <w:name w:val="List Paragraph"/>
    <w:basedOn w:val="a"/>
    <w:uiPriority w:val="99"/>
    <w:qFormat/>
    <w:rsid w:val="00B14E82"/>
    <w:pPr>
      <w:ind w:left="720"/>
    </w:pPr>
  </w:style>
  <w:style w:type="paragraph" w:customStyle="1" w:styleId="21">
    <w:name w:val="Основной текст с отступом 21"/>
    <w:basedOn w:val="a"/>
    <w:uiPriority w:val="99"/>
    <w:rsid w:val="00B14E82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rsid w:val="00B14E82"/>
    <w:pPr>
      <w:spacing w:after="0" w:line="240" w:lineRule="auto"/>
      <w:ind w:left="612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14E8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14E82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ConsPlusNonformat">
    <w:name w:val="ConsPlusNonformat"/>
    <w:uiPriority w:val="99"/>
    <w:rsid w:val="00B14E8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0">
    <w:name w:val="Обычный1"/>
    <w:uiPriority w:val="99"/>
    <w:rsid w:val="00BB15DF"/>
    <w:pPr>
      <w:snapToGrid w:val="0"/>
    </w:pPr>
    <w:rPr>
      <w:rFonts w:ascii="Arial" w:hAnsi="Arial" w:cs="Arial"/>
      <w:sz w:val="18"/>
      <w:szCs w:val="18"/>
    </w:rPr>
  </w:style>
  <w:style w:type="paragraph" w:customStyle="1" w:styleId="Heading">
    <w:name w:val="Heading"/>
    <w:uiPriority w:val="99"/>
    <w:rsid w:val="00BB15DF"/>
    <w:pPr>
      <w:snapToGri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BB15DF"/>
    <w:pPr>
      <w:snapToGrid w:val="0"/>
    </w:pPr>
    <w:rPr>
      <w:rFonts w:ascii="Courier New" w:hAnsi="Courier New" w:cs="Courier New"/>
    </w:rPr>
  </w:style>
  <w:style w:type="paragraph" w:customStyle="1" w:styleId="formattext">
    <w:name w:val="formattext"/>
    <w:uiPriority w:val="99"/>
    <w:rsid w:val="00BB15DF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paragraph" w:styleId="a7">
    <w:name w:val="Body Text Indent"/>
    <w:basedOn w:val="a"/>
    <w:link w:val="a8"/>
    <w:uiPriority w:val="99"/>
    <w:rsid w:val="00BB15DF"/>
    <w:pPr>
      <w:suppressAutoHyphens w:val="0"/>
      <w:spacing w:after="0" w:line="240" w:lineRule="auto"/>
      <w:ind w:firstLine="709"/>
      <w:jc w:val="both"/>
    </w:pPr>
    <w:rPr>
      <w:rFonts w:ascii="Times New Roman CYR" w:eastAsia="Calibri" w:hAnsi="Times New Roman CYR" w:cs="Times New Roman CYR"/>
      <w:sz w:val="20"/>
      <w:szCs w:val="20"/>
      <w:lang w:eastAsia="ru-RU"/>
    </w:rPr>
  </w:style>
  <w:style w:type="paragraph" w:styleId="a9">
    <w:name w:val="No Spacing"/>
    <w:uiPriority w:val="99"/>
    <w:qFormat/>
    <w:rsid w:val="00BB15DF"/>
    <w:rPr>
      <w:rFonts w:ascii="Times New Roman" w:hAnsi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BB15DF"/>
    <w:rPr>
      <w:rFonts w:ascii="Times New Roman CYR" w:hAnsi="Times New Roman CYR" w:cs="Times New Roman CYR"/>
      <w:sz w:val="20"/>
      <w:szCs w:val="20"/>
      <w:lang w:eastAsia="ru-RU"/>
    </w:rPr>
  </w:style>
  <w:style w:type="paragraph" w:customStyle="1" w:styleId="headertext">
    <w:name w:val="headertext"/>
    <w:uiPriority w:val="99"/>
    <w:rsid w:val="00BB15D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a">
    <w:name w:val="Emphasis"/>
    <w:basedOn w:val="a0"/>
    <w:uiPriority w:val="99"/>
    <w:qFormat/>
    <w:rsid w:val="00BB15DF"/>
    <w:rPr>
      <w:rFonts w:cs="Times New Roman"/>
      <w:i/>
      <w:iCs/>
    </w:rPr>
  </w:style>
  <w:style w:type="paragraph" w:styleId="ab">
    <w:name w:val="header"/>
    <w:basedOn w:val="a"/>
    <w:link w:val="ac"/>
    <w:uiPriority w:val="99"/>
    <w:rsid w:val="00BB15DF"/>
    <w:pPr>
      <w:tabs>
        <w:tab w:val="center" w:pos="4677"/>
        <w:tab w:val="right" w:pos="9355"/>
      </w:tabs>
      <w:suppressAutoHyphens w:val="0"/>
      <w:spacing w:after="0" w:line="240" w:lineRule="auto"/>
    </w:pPr>
    <w:rPr>
      <w:lang w:eastAsia="en-US"/>
    </w:rPr>
  </w:style>
  <w:style w:type="paragraph" w:styleId="ad">
    <w:name w:val="footer"/>
    <w:basedOn w:val="a"/>
    <w:link w:val="ae"/>
    <w:uiPriority w:val="99"/>
    <w:rsid w:val="00BB15DF"/>
    <w:pPr>
      <w:tabs>
        <w:tab w:val="center" w:pos="4677"/>
        <w:tab w:val="right" w:pos="9355"/>
      </w:tabs>
      <w:suppressAutoHyphens w:val="0"/>
      <w:spacing w:after="0" w:line="240" w:lineRule="auto"/>
    </w:pPr>
    <w:rPr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BB15DF"/>
    <w:rPr>
      <w:rFonts w:ascii="Calibri" w:hAnsi="Calibri" w:cs="Calibri"/>
    </w:rPr>
  </w:style>
  <w:style w:type="paragraph" w:styleId="af">
    <w:name w:val="footnote text"/>
    <w:basedOn w:val="a"/>
    <w:link w:val="af0"/>
    <w:uiPriority w:val="99"/>
    <w:semiHidden/>
    <w:rsid w:val="00BB15DF"/>
    <w:pPr>
      <w:suppressAutoHyphens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BB15DF"/>
    <w:rPr>
      <w:rFonts w:ascii="Calibri" w:hAnsi="Calibri" w:cs="Calibri"/>
    </w:rPr>
  </w:style>
  <w:style w:type="character" w:styleId="af1">
    <w:name w:val="footnote reference"/>
    <w:basedOn w:val="a0"/>
    <w:uiPriority w:val="99"/>
    <w:semiHidden/>
    <w:rsid w:val="00BB15DF"/>
    <w:rPr>
      <w:rFonts w:cs="Times New Roman"/>
      <w:vertAlign w:val="superscript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BB15DF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rsid w:val="00BB15DF"/>
    <w:pPr>
      <w:suppressAutoHyphens w:val="0"/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paragraph" w:styleId="af4">
    <w:name w:val="Title"/>
    <w:basedOn w:val="a"/>
    <w:next w:val="a"/>
    <w:link w:val="af5"/>
    <w:uiPriority w:val="99"/>
    <w:qFormat/>
    <w:rsid w:val="005506AA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BB15DF"/>
    <w:rPr>
      <w:rFonts w:ascii="Tahoma" w:hAnsi="Tahoma" w:cs="Tahoma"/>
      <w:sz w:val="16"/>
      <w:szCs w:val="16"/>
    </w:rPr>
  </w:style>
  <w:style w:type="paragraph" w:styleId="af6">
    <w:name w:val="Subtitle"/>
    <w:basedOn w:val="a"/>
    <w:next w:val="a"/>
    <w:link w:val="af7"/>
    <w:uiPriority w:val="99"/>
    <w:qFormat/>
    <w:rsid w:val="005506AA"/>
    <w:pPr>
      <w:numPr>
        <w:ilvl w:val="1"/>
      </w:numPr>
    </w:pPr>
    <w:rPr>
      <w:rFonts w:ascii="Cambria" w:eastAsia="Calibri" w:hAnsi="Cambria" w:cs="Cambria"/>
      <w:i/>
      <w:iCs/>
      <w:color w:val="4F81BD"/>
      <w:spacing w:val="15"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locked/>
    <w:rsid w:val="005506AA"/>
    <w:rPr>
      <w:rFonts w:ascii="Times New Roman" w:hAnsi="Times New Roman" w:cs="Times New Roman"/>
      <w:sz w:val="24"/>
      <w:szCs w:val="24"/>
      <w:lang w:eastAsia="ar-SA" w:bidi="ar-SA"/>
    </w:rPr>
  </w:style>
  <w:style w:type="table" w:styleId="af8">
    <w:name w:val="Table Grid"/>
    <w:basedOn w:val="a1"/>
    <w:uiPriority w:val="99"/>
    <w:rsid w:val="00081A31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Подзаголовок Знак"/>
    <w:basedOn w:val="a0"/>
    <w:link w:val="af6"/>
    <w:uiPriority w:val="99"/>
    <w:locked/>
    <w:rsid w:val="005506AA"/>
    <w:rPr>
      <w:rFonts w:ascii="Cambria" w:hAnsi="Cambria" w:cs="Cambria"/>
      <w:i/>
      <w:iCs/>
      <w:color w:val="4F81BD"/>
      <w:spacing w:val="15"/>
      <w:sz w:val="24"/>
      <w:szCs w:val="24"/>
      <w:lang w:eastAsia="ar-SA" w:bidi="ar-SA"/>
    </w:rPr>
  </w:style>
  <w:style w:type="paragraph" w:styleId="22">
    <w:name w:val="Body Text 2"/>
    <w:basedOn w:val="a"/>
    <w:link w:val="23"/>
    <w:uiPriority w:val="99"/>
    <w:rsid w:val="00640C1A"/>
    <w:pPr>
      <w:suppressAutoHyphens w:val="0"/>
      <w:spacing w:after="120" w:line="48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">
    <w:name w:val="Знак Знак14 Знак Знак Знак Знак Знак Знак Знак Знак Знак Знак Знак Знак"/>
    <w:basedOn w:val="a"/>
    <w:uiPriority w:val="99"/>
    <w:rsid w:val="00640C1A"/>
    <w:pPr>
      <w:widowControl w:val="0"/>
      <w:suppressAutoHyphens w:val="0"/>
      <w:adjustRightInd w:val="0"/>
      <w:spacing w:after="160"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640C1A"/>
    <w:rPr>
      <w:rFonts w:ascii="Times New Roman" w:hAnsi="Times New Roman" w:cs="Times New Roman"/>
      <w:sz w:val="20"/>
      <w:szCs w:val="20"/>
    </w:rPr>
  </w:style>
  <w:style w:type="paragraph" w:customStyle="1" w:styleId="11">
    <w:name w:val="Знак Знак1 Знак Знак Знак Знак Знак Знак Знак Знак Знак Знак"/>
    <w:basedOn w:val="a"/>
    <w:uiPriority w:val="99"/>
    <w:rsid w:val="00640C1A"/>
    <w:pPr>
      <w:widowControl w:val="0"/>
      <w:suppressAutoHyphens w:val="0"/>
      <w:adjustRightInd w:val="0"/>
      <w:spacing w:after="160"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 w:eastAsia="en-US"/>
    </w:rPr>
  </w:style>
  <w:style w:type="paragraph" w:customStyle="1" w:styleId="1">
    <w:name w:val="марк список 1"/>
    <w:basedOn w:val="a"/>
    <w:uiPriority w:val="99"/>
    <w:rsid w:val="006302C5"/>
    <w:pPr>
      <w:numPr>
        <w:numId w:val="23"/>
      </w:numPr>
      <w:suppressAutoHyphens w:val="0"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serp-metaitem">
    <w:name w:val="serp-meta__item"/>
    <w:uiPriority w:val="99"/>
    <w:rsid w:val="006302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9266.549" TargetMode="External"/><Relationship Id="rId13" Type="http://schemas.openxmlformats.org/officeDocument/2006/relationships/hyperlink" Target="garantf1://12084522.21" TargetMode="External"/><Relationship Id="rId18" Type="http://schemas.openxmlformats.org/officeDocument/2006/relationships/oleObject" Target="embeddings/oleObject2.bin"/><Relationship Id="rId26" Type="http://schemas.openxmlformats.org/officeDocument/2006/relationships/hyperlink" Target="mailto:mfclodpol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fcprioz@gmail.com" TargetMode="External"/><Relationship Id="rId7" Type="http://schemas.openxmlformats.org/officeDocument/2006/relationships/hyperlink" Target="mailto:villozisp@mail.ru" TargetMode="External"/><Relationship Id="rId12" Type="http://schemas.openxmlformats.org/officeDocument/2006/relationships/hyperlink" Target="consultantplus://offline/main?base=LAW;n=70316;fld=134;dst=100028" TargetMode="External"/><Relationship Id="rId17" Type="http://schemas.openxmlformats.org/officeDocument/2006/relationships/oleObject" Target="embeddings/oleObject1.bin"/><Relationship Id="rId25" Type="http://schemas.openxmlformats.org/officeDocument/2006/relationships/hyperlink" Target="mailto:mfctihvin@gmail.co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.wmf"/><Relationship Id="rId20" Type="http://schemas.openxmlformats.org/officeDocument/2006/relationships/hyperlink" Target="mailto:mfcvsev@gmail.com" TargetMode="External"/><Relationship Id="rId29" Type="http://schemas.openxmlformats.org/officeDocument/2006/relationships/hyperlink" Target="mailto:mfc47sosnovo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07420;fld=134" TargetMode="External"/><Relationship Id="rId24" Type="http://schemas.openxmlformats.org/officeDocument/2006/relationships/hyperlink" Target="mailto:mfcvyborg@gmail.com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yperlink" Target="mailto:mfcvolosovo@gmail.com" TargetMode="External"/><Relationship Id="rId28" Type="http://schemas.openxmlformats.org/officeDocument/2006/relationships/hyperlink" Target="mailto:mfc47slancy@gmail.com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mailto:mfcvsev@gmail.com" TargetMode="External"/><Relationship Id="rId31" Type="http://schemas.openxmlformats.org/officeDocument/2006/relationships/hyperlink" Target="mailto:mfc-info@len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u.lenobl.ru/" TargetMode="External"/><Relationship Id="rId14" Type="http://schemas.openxmlformats.org/officeDocument/2006/relationships/header" Target="header1.xml"/><Relationship Id="rId22" Type="http://schemas.openxmlformats.org/officeDocument/2006/relationships/hyperlink" Target="mailto:mfctosno@gmail.com" TargetMode="External"/><Relationship Id="rId27" Type="http://schemas.openxmlformats.org/officeDocument/2006/relationships/hyperlink" Target="mailto:mfckingisepp@gmail.com" TargetMode="External"/><Relationship Id="rId30" Type="http://schemas.openxmlformats.org/officeDocument/2006/relationships/hyperlink" Target="mailto:mfc47sosnov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9189</Words>
  <Characters>52382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Home</Company>
  <LinksUpToDate>false</LinksUpToDate>
  <CharactersWithSpaces>61449</CharactersWithSpaces>
  <SharedDoc>false</SharedDoc>
  <HLinks>
    <vt:vector size="156" baseType="variant">
      <vt:variant>
        <vt:i4>2162761</vt:i4>
      </vt:variant>
      <vt:variant>
        <vt:i4>81</vt:i4>
      </vt:variant>
      <vt:variant>
        <vt:i4>0</vt:i4>
      </vt:variant>
      <vt:variant>
        <vt:i4>5</vt:i4>
      </vt:variant>
      <vt:variant>
        <vt:lpwstr>mailto:mfc-info@lenreg.ru</vt:lpwstr>
      </vt:variant>
      <vt:variant>
        <vt:lpwstr/>
      </vt:variant>
      <vt:variant>
        <vt:i4>2686993</vt:i4>
      </vt:variant>
      <vt:variant>
        <vt:i4>78</vt:i4>
      </vt:variant>
      <vt:variant>
        <vt:i4>0</vt:i4>
      </vt:variant>
      <vt:variant>
        <vt:i4>5</vt:i4>
      </vt:variant>
      <vt:variant>
        <vt:lpwstr>mailto:mfc47sosnovo@gmail.com</vt:lpwstr>
      </vt:variant>
      <vt:variant>
        <vt:lpwstr/>
      </vt:variant>
      <vt:variant>
        <vt:i4>2686993</vt:i4>
      </vt:variant>
      <vt:variant>
        <vt:i4>75</vt:i4>
      </vt:variant>
      <vt:variant>
        <vt:i4>0</vt:i4>
      </vt:variant>
      <vt:variant>
        <vt:i4>5</vt:i4>
      </vt:variant>
      <vt:variant>
        <vt:lpwstr>mailto:mfc47sosnovo@gmail.com</vt:lpwstr>
      </vt:variant>
      <vt:variant>
        <vt:lpwstr/>
      </vt:variant>
      <vt:variant>
        <vt:i4>4456556</vt:i4>
      </vt:variant>
      <vt:variant>
        <vt:i4>72</vt:i4>
      </vt:variant>
      <vt:variant>
        <vt:i4>0</vt:i4>
      </vt:variant>
      <vt:variant>
        <vt:i4>5</vt:i4>
      </vt:variant>
      <vt:variant>
        <vt:lpwstr>mailto:mfc47slancy@gmail.com</vt:lpwstr>
      </vt:variant>
      <vt:variant>
        <vt:lpwstr/>
      </vt:variant>
      <vt:variant>
        <vt:i4>6553692</vt:i4>
      </vt:variant>
      <vt:variant>
        <vt:i4>69</vt:i4>
      </vt:variant>
      <vt:variant>
        <vt:i4>0</vt:i4>
      </vt:variant>
      <vt:variant>
        <vt:i4>5</vt:i4>
      </vt:variant>
      <vt:variant>
        <vt:lpwstr>mailto:mfckingisepp@gmail.com</vt:lpwstr>
      </vt:variant>
      <vt:variant>
        <vt:lpwstr/>
      </vt:variant>
      <vt:variant>
        <vt:i4>8061006</vt:i4>
      </vt:variant>
      <vt:variant>
        <vt:i4>66</vt:i4>
      </vt:variant>
      <vt:variant>
        <vt:i4>0</vt:i4>
      </vt:variant>
      <vt:variant>
        <vt:i4>5</vt:i4>
      </vt:variant>
      <vt:variant>
        <vt:lpwstr>mailto:mfclodpol@gmail.com</vt:lpwstr>
      </vt:variant>
      <vt:variant>
        <vt:lpwstr/>
      </vt:variant>
      <vt:variant>
        <vt:i4>7929948</vt:i4>
      </vt:variant>
      <vt:variant>
        <vt:i4>63</vt:i4>
      </vt:variant>
      <vt:variant>
        <vt:i4>0</vt:i4>
      </vt:variant>
      <vt:variant>
        <vt:i4>5</vt:i4>
      </vt:variant>
      <vt:variant>
        <vt:lpwstr>mailto:mfctihvin@gmail.com</vt:lpwstr>
      </vt:variant>
      <vt:variant>
        <vt:lpwstr/>
      </vt:variant>
      <vt:variant>
        <vt:i4>7929935</vt:i4>
      </vt:variant>
      <vt:variant>
        <vt:i4>60</vt:i4>
      </vt:variant>
      <vt:variant>
        <vt:i4>0</vt:i4>
      </vt:variant>
      <vt:variant>
        <vt:i4>5</vt:i4>
      </vt:variant>
      <vt:variant>
        <vt:lpwstr>mailto:mfcvyborg@gmail.com</vt:lpwstr>
      </vt:variant>
      <vt:variant>
        <vt:lpwstr/>
      </vt:variant>
      <vt:variant>
        <vt:i4>524342</vt:i4>
      </vt:variant>
      <vt:variant>
        <vt:i4>57</vt:i4>
      </vt:variant>
      <vt:variant>
        <vt:i4>0</vt:i4>
      </vt:variant>
      <vt:variant>
        <vt:i4>5</vt:i4>
      </vt:variant>
      <vt:variant>
        <vt:lpwstr>mailto:mfcvolosovo@gmail.com</vt:lpwstr>
      </vt:variant>
      <vt:variant>
        <vt:lpwstr/>
      </vt:variant>
      <vt:variant>
        <vt:i4>6815821</vt:i4>
      </vt:variant>
      <vt:variant>
        <vt:i4>54</vt:i4>
      </vt:variant>
      <vt:variant>
        <vt:i4>0</vt:i4>
      </vt:variant>
      <vt:variant>
        <vt:i4>5</vt:i4>
      </vt:variant>
      <vt:variant>
        <vt:lpwstr>mailto:mfctosno@gmail.com</vt:lpwstr>
      </vt:variant>
      <vt:variant>
        <vt:lpwstr/>
      </vt:variant>
      <vt:variant>
        <vt:i4>7602246</vt:i4>
      </vt:variant>
      <vt:variant>
        <vt:i4>51</vt:i4>
      </vt:variant>
      <vt:variant>
        <vt:i4>0</vt:i4>
      </vt:variant>
      <vt:variant>
        <vt:i4>5</vt:i4>
      </vt:variant>
      <vt:variant>
        <vt:lpwstr>mailto:mfcprioz@gmail.com</vt:lpwstr>
      </vt:variant>
      <vt:variant>
        <vt:lpwstr/>
      </vt:variant>
      <vt:variant>
        <vt:i4>852026</vt:i4>
      </vt:variant>
      <vt:variant>
        <vt:i4>48</vt:i4>
      </vt:variant>
      <vt:variant>
        <vt:i4>0</vt:i4>
      </vt:variant>
      <vt:variant>
        <vt:i4>5</vt:i4>
      </vt:variant>
      <vt:variant>
        <vt:lpwstr>mailto:mfcvsev@gmail.com</vt:lpwstr>
      </vt:variant>
      <vt:variant>
        <vt:lpwstr/>
      </vt:variant>
      <vt:variant>
        <vt:i4>852026</vt:i4>
      </vt:variant>
      <vt:variant>
        <vt:i4>45</vt:i4>
      </vt:variant>
      <vt:variant>
        <vt:i4>0</vt:i4>
      </vt:variant>
      <vt:variant>
        <vt:i4>5</vt:i4>
      </vt:variant>
      <vt:variant>
        <vt:lpwstr>mailto:mfcvsev@gmail.com</vt:lpwstr>
      </vt:variant>
      <vt:variant>
        <vt:lpwstr/>
      </vt:variant>
      <vt:variant>
        <vt:i4>7471159</vt:i4>
      </vt:variant>
      <vt:variant>
        <vt:i4>36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786512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consultantplus://offline/main?base=LAW;n=70316;fld=134;dst=100028</vt:lpwstr>
      </vt:variant>
      <vt:variant>
        <vt:lpwstr/>
      </vt:variant>
      <vt:variant>
        <vt:i4>7798906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851994</vt:i4>
      </vt:variant>
      <vt:variant>
        <vt:i4>27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5832775</vt:i4>
      </vt:variant>
      <vt:variant>
        <vt:i4>24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6750244</vt:i4>
      </vt:variant>
      <vt:variant>
        <vt:i4>6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  <vt:variant>
        <vt:i4>5308537</vt:i4>
      </vt:variant>
      <vt:variant>
        <vt:i4>0</vt:i4>
      </vt:variant>
      <vt:variant>
        <vt:i4>0</vt:i4>
      </vt:variant>
      <vt:variant>
        <vt:i4>5</vt:i4>
      </vt:variant>
      <vt:variant>
        <vt:lpwstr>mailto:villozisp@mail.ru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User</dc:creator>
  <cp:lastModifiedBy>Nat</cp:lastModifiedBy>
  <cp:revision>2</cp:revision>
  <cp:lastPrinted>2015-07-13T08:35:00Z</cp:lastPrinted>
  <dcterms:created xsi:type="dcterms:W3CDTF">2018-05-18T08:42:00Z</dcterms:created>
  <dcterms:modified xsi:type="dcterms:W3CDTF">2018-05-18T08:42:00Z</dcterms:modified>
</cp:coreProperties>
</file>