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7A" w:rsidRDefault="007D717A" w:rsidP="00175102">
      <w:pPr>
        <w:autoSpaceDE w:val="0"/>
        <w:autoSpaceDN w:val="0"/>
        <w:spacing w:after="0" w:line="240" w:lineRule="auto"/>
        <w:ind w:firstLine="720"/>
        <w:jc w:val="center"/>
        <w:rPr>
          <w:rFonts w:ascii="Arial" w:hAnsi="Arial" w:cs="Arial"/>
          <w:color w:val="000000"/>
          <w:sz w:val="28"/>
          <w:szCs w:val="28"/>
        </w:rPr>
      </w:pPr>
      <w:r>
        <w:rPr>
          <w:rFonts w:ascii="Times New Roman" w:hAnsi="Times New Roman"/>
          <w:b/>
          <w:bCs/>
          <w:color w:val="000000"/>
          <w:sz w:val="28"/>
          <w:szCs w:val="28"/>
        </w:rPr>
        <w:t xml:space="preserve">МУНИЦИПАЛЬНОЕ ОБРАЗОВАНИЕ </w:t>
      </w:r>
    </w:p>
    <w:p w:rsidR="007D717A" w:rsidRDefault="007D717A" w:rsidP="00175102">
      <w:pPr>
        <w:autoSpaceDE w:val="0"/>
        <w:autoSpaceDN w:val="0"/>
        <w:spacing w:after="0" w:line="240" w:lineRule="auto"/>
        <w:ind w:firstLine="720"/>
        <w:jc w:val="center"/>
        <w:rPr>
          <w:rFonts w:ascii="Arial" w:hAnsi="Arial" w:cs="Arial"/>
          <w:color w:val="000000"/>
          <w:sz w:val="28"/>
          <w:szCs w:val="28"/>
        </w:rPr>
      </w:pPr>
      <w:r>
        <w:rPr>
          <w:rFonts w:ascii="Times New Roman" w:hAnsi="Times New Roman"/>
          <w:b/>
          <w:bCs/>
          <w:color w:val="000000"/>
          <w:sz w:val="28"/>
          <w:szCs w:val="28"/>
        </w:rPr>
        <w:t xml:space="preserve">ВИЛЛОЗСКОЕ  СЕЛЬСКОЕ  ПОСЕЛЕНИЕ </w:t>
      </w:r>
    </w:p>
    <w:p w:rsidR="007D717A" w:rsidRDefault="007D717A" w:rsidP="00175102">
      <w:pPr>
        <w:autoSpaceDE w:val="0"/>
        <w:autoSpaceDN w:val="0"/>
        <w:spacing w:after="0" w:line="240" w:lineRule="auto"/>
        <w:ind w:firstLine="720"/>
        <w:jc w:val="center"/>
        <w:rPr>
          <w:rFonts w:ascii="Arial" w:hAnsi="Arial" w:cs="Arial"/>
          <w:color w:val="000000"/>
          <w:sz w:val="28"/>
          <w:szCs w:val="28"/>
        </w:rPr>
      </w:pPr>
      <w:r>
        <w:rPr>
          <w:rFonts w:ascii="Times New Roman" w:hAnsi="Times New Roman"/>
          <w:b/>
          <w:bCs/>
          <w:color w:val="000000"/>
          <w:sz w:val="28"/>
          <w:szCs w:val="28"/>
        </w:rPr>
        <w:t>ЛОМОНОСОВСКОГО МУНИЦИПАЛЬНОГО РАЙОНА</w:t>
      </w:r>
    </w:p>
    <w:p w:rsidR="007D717A" w:rsidRDefault="007D717A" w:rsidP="00175102">
      <w:pPr>
        <w:autoSpaceDE w:val="0"/>
        <w:autoSpaceDN w:val="0"/>
        <w:spacing w:after="0" w:line="240" w:lineRule="auto"/>
        <w:ind w:firstLine="720"/>
        <w:jc w:val="center"/>
        <w:rPr>
          <w:rFonts w:ascii="Times New Roman" w:hAnsi="Times New Roman"/>
          <w:b/>
          <w:bCs/>
          <w:color w:val="000000"/>
          <w:sz w:val="28"/>
          <w:szCs w:val="28"/>
        </w:rPr>
      </w:pPr>
      <w:r>
        <w:rPr>
          <w:rFonts w:ascii="Times New Roman" w:hAnsi="Times New Roman"/>
          <w:b/>
          <w:bCs/>
          <w:color w:val="000000"/>
          <w:sz w:val="28"/>
          <w:szCs w:val="28"/>
        </w:rPr>
        <w:t>ЛЕНИНГРАДСКОЙ ОБЛАСТИ</w:t>
      </w:r>
    </w:p>
    <w:p w:rsidR="007D717A" w:rsidRDefault="007D717A" w:rsidP="00175102">
      <w:pPr>
        <w:autoSpaceDE w:val="0"/>
        <w:autoSpaceDN w:val="0"/>
        <w:spacing w:after="0" w:line="240" w:lineRule="auto"/>
        <w:ind w:firstLine="720"/>
        <w:jc w:val="center"/>
        <w:rPr>
          <w:rFonts w:ascii="Times New Roman" w:hAnsi="Times New Roman"/>
          <w:b/>
          <w:bCs/>
          <w:color w:val="000000"/>
          <w:sz w:val="28"/>
          <w:szCs w:val="28"/>
        </w:rPr>
      </w:pPr>
      <w:r>
        <w:rPr>
          <w:rFonts w:ascii="Times New Roman" w:hAnsi="Times New Roman"/>
          <w:b/>
          <w:bCs/>
          <w:color w:val="000000"/>
          <w:sz w:val="28"/>
          <w:szCs w:val="28"/>
        </w:rPr>
        <w:t>СОВЕТ ДЕПУТАТОВ</w:t>
      </w:r>
    </w:p>
    <w:p w:rsidR="007D717A" w:rsidRDefault="007D717A" w:rsidP="00175102">
      <w:pPr>
        <w:autoSpaceDE w:val="0"/>
        <w:autoSpaceDN w:val="0"/>
        <w:spacing w:after="0" w:line="240" w:lineRule="auto"/>
        <w:ind w:firstLine="720"/>
        <w:jc w:val="center"/>
        <w:rPr>
          <w:rFonts w:ascii="Arial" w:hAnsi="Arial" w:cs="Arial"/>
          <w:color w:val="000000"/>
          <w:sz w:val="28"/>
          <w:szCs w:val="28"/>
        </w:rPr>
      </w:pPr>
      <w:r>
        <w:rPr>
          <w:rFonts w:ascii="Times New Roman" w:hAnsi="Times New Roman"/>
          <w:b/>
          <w:bCs/>
          <w:color w:val="000000"/>
          <w:sz w:val="28"/>
          <w:szCs w:val="28"/>
        </w:rPr>
        <w:t>ВТОРОГО СОЗЫВА</w:t>
      </w:r>
    </w:p>
    <w:p w:rsidR="007D717A" w:rsidRDefault="007D717A" w:rsidP="00175102">
      <w:pPr>
        <w:autoSpaceDE w:val="0"/>
        <w:autoSpaceDN w:val="0"/>
        <w:spacing w:after="0" w:line="240" w:lineRule="auto"/>
        <w:ind w:firstLine="720"/>
        <w:jc w:val="center"/>
        <w:rPr>
          <w:rFonts w:ascii="Arial" w:hAnsi="Arial" w:cs="Arial"/>
          <w:color w:val="000000"/>
          <w:sz w:val="20"/>
          <w:szCs w:val="20"/>
        </w:rPr>
      </w:pPr>
      <w:r>
        <w:rPr>
          <w:rFonts w:ascii="Times New Roman" w:hAnsi="Times New Roman"/>
          <w:color w:val="000000"/>
          <w:sz w:val="24"/>
          <w:szCs w:val="24"/>
        </w:rPr>
        <w:t> </w:t>
      </w:r>
    </w:p>
    <w:p w:rsidR="007D717A" w:rsidRDefault="007D717A" w:rsidP="00175102">
      <w:pPr>
        <w:autoSpaceDE w:val="0"/>
        <w:autoSpaceDN w:val="0"/>
        <w:spacing w:after="0" w:line="240" w:lineRule="auto"/>
        <w:ind w:firstLine="720"/>
        <w:jc w:val="center"/>
        <w:rPr>
          <w:rFonts w:ascii="Arial" w:hAnsi="Arial" w:cs="Arial"/>
          <w:color w:val="000000"/>
          <w:sz w:val="20"/>
          <w:szCs w:val="20"/>
        </w:rPr>
      </w:pPr>
      <w:r>
        <w:rPr>
          <w:rFonts w:ascii="Times New Roman" w:hAnsi="Times New Roman"/>
          <w:b/>
          <w:bCs/>
          <w:color w:val="000000"/>
          <w:sz w:val="24"/>
          <w:szCs w:val="24"/>
        </w:rPr>
        <w:t> </w:t>
      </w:r>
    </w:p>
    <w:p w:rsidR="007D717A" w:rsidRDefault="007D717A" w:rsidP="00175102">
      <w:pPr>
        <w:autoSpaceDE w:val="0"/>
        <w:autoSpaceDN w:val="0"/>
        <w:spacing w:after="0" w:line="240" w:lineRule="auto"/>
        <w:ind w:firstLine="720"/>
        <w:jc w:val="center"/>
        <w:rPr>
          <w:rFonts w:ascii="Arial" w:hAnsi="Arial" w:cs="Arial"/>
          <w:color w:val="000000"/>
          <w:sz w:val="20"/>
          <w:szCs w:val="20"/>
        </w:rPr>
      </w:pPr>
      <w:r>
        <w:rPr>
          <w:rFonts w:ascii="Times New Roman" w:hAnsi="Times New Roman"/>
          <w:b/>
          <w:bCs/>
          <w:color w:val="000000"/>
          <w:sz w:val="24"/>
          <w:szCs w:val="24"/>
        </w:rPr>
        <w:t>РЕШЕНИЕ</w:t>
      </w:r>
    </w:p>
    <w:p w:rsidR="007D717A" w:rsidRDefault="007D717A" w:rsidP="00175102">
      <w:pPr>
        <w:autoSpaceDE w:val="0"/>
        <w:autoSpaceDN w:val="0"/>
        <w:spacing w:after="0" w:line="240" w:lineRule="auto"/>
        <w:ind w:firstLine="720"/>
        <w:jc w:val="both"/>
        <w:rPr>
          <w:rFonts w:ascii="Times New Roman" w:hAnsi="Times New Roman"/>
          <w:b/>
          <w:bCs/>
          <w:color w:val="000000"/>
          <w:sz w:val="20"/>
          <w:szCs w:val="20"/>
        </w:rPr>
      </w:pPr>
      <w:r>
        <w:rPr>
          <w:rFonts w:ascii="Times New Roman" w:hAnsi="Times New Roman"/>
          <w:b/>
          <w:bCs/>
          <w:color w:val="000000"/>
          <w:sz w:val="20"/>
          <w:szCs w:val="20"/>
        </w:rPr>
        <w:t> </w:t>
      </w:r>
    </w:p>
    <w:p w:rsidR="007D717A" w:rsidRDefault="007D717A" w:rsidP="00175102">
      <w:pPr>
        <w:autoSpaceDE w:val="0"/>
        <w:autoSpaceDN w:val="0"/>
        <w:spacing w:after="0" w:line="240" w:lineRule="auto"/>
        <w:ind w:firstLine="720"/>
        <w:jc w:val="both"/>
        <w:rPr>
          <w:rFonts w:ascii="Arial" w:hAnsi="Arial" w:cs="Arial"/>
          <w:color w:val="000000"/>
          <w:sz w:val="20"/>
          <w:szCs w:val="20"/>
        </w:rPr>
      </w:pPr>
      <w:r>
        <w:rPr>
          <w:rFonts w:ascii="Times New Roman" w:hAnsi="Times New Roman"/>
          <w:b/>
          <w:bCs/>
          <w:color w:val="000000"/>
          <w:sz w:val="20"/>
          <w:szCs w:val="20"/>
        </w:rPr>
        <w:t xml:space="preserve">                </w:t>
      </w:r>
    </w:p>
    <w:p w:rsidR="007D717A" w:rsidRPr="002016D7" w:rsidRDefault="007D717A" w:rsidP="00175102">
      <w:pPr>
        <w:spacing w:after="0" w:line="240" w:lineRule="auto"/>
        <w:rPr>
          <w:rFonts w:ascii="Times New Roman" w:hAnsi="Times New Roman"/>
          <w:sz w:val="20"/>
          <w:szCs w:val="20"/>
        </w:rPr>
      </w:pPr>
      <w:r w:rsidRPr="002016D7">
        <w:rPr>
          <w:rFonts w:ascii="Times New Roman" w:hAnsi="Times New Roman"/>
          <w:sz w:val="20"/>
          <w:szCs w:val="20"/>
        </w:rPr>
        <w:t xml:space="preserve">15 ноября  2013 года                                                                                      </w:t>
      </w:r>
      <w:r>
        <w:rPr>
          <w:rFonts w:ascii="Times New Roman" w:hAnsi="Times New Roman"/>
          <w:sz w:val="20"/>
          <w:szCs w:val="20"/>
        </w:rPr>
        <w:t xml:space="preserve">                             </w:t>
      </w:r>
      <w:r w:rsidRPr="002016D7">
        <w:rPr>
          <w:rFonts w:ascii="Times New Roman" w:hAnsi="Times New Roman"/>
          <w:sz w:val="20"/>
          <w:szCs w:val="20"/>
        </w:rPr>
        <w:t xml:space="preserve">               №   80  </w:t>
      </w:r>
    </w:p>
    <w:p w:rsidR="007D717A" w:rsidRPr="002016D7" w:rsidRDefault="007D717A" w:rsidP="00175102">
      <w:pPr>
        <w:spacing w:after="0" w:line="240" w:lineRule="auto"/>
        <w:rPr>
          <w:rFonts w:ascii="Times New Roman" w:hAnsi="Times New Roman"/>
          <w:sz w:val="20"/>
          <w:szCs w:val="20"/>
        </w:rPr>
      </w:pPr>
    </w:p>
    <w:p w:rsidR="007D717A" w:rsidRPr="002016D7" w:rsidRDefault="007D717A" w:rsidP="00175102">
      <w:pPr>
        <w:spacing w:after="0" w:line="240" w:lineRule="auto"/>
        <w:jc w:val="center"/>
        <w:rPr>
          <w:rFonts w:ascii="Times New Roman" w:hAnsi="Times New Roman"/>
          <w:sz w:val="20"/>
          <w:szCs w:val="20"/>
        </w:rPr>
      </w:pPr>
      <w:r w:rsidRPr="002016D7">
        <w:rPr>
          <w:rFonts w:ascii="Times New Roman" w:hAnsi="Times New Roman"/>
          <w:sz w:val="20"/>
          <w:szCs w:val="20"/>
        </w:rPr>
        <w:t xml:space="preserve">д. Виллози </w:t>
      </w:r>
    </w:p>
    <w:p w:rsidR="007D717A" w:rsidRPr="002016D7" w:rsidRDefault="007D717A" w:rsidP="00175102">
      <w:pPr>
        <w:spacing w:before="105" w:after="0" w:line="324" w:lineRule="auto"/>
        <w:ind w:left="19" w:right="10" w:firstLine="700"/>
        <w:rPr>
          <w:rFonts w:ascii="Times New Roman" w:hAnsi="Times New Roman"/>
          <w:b/>
          <w:color w:val="20271E"/>
          <w:sz w:val="20"/>
          <w:szCs w:val="20"/>
        </w:rPr>
      </w:pPr>
    </w:p>
    <w:p w:rsidR="007D717A" w:rsidRPr="002016D7" w:rsidRDefault="007D717A" w:rsidP="002016D7">
      <w:pPr>
        <w:tabs>
          <w:tab w:val="left" w:pos="1530"/>
        </w:tabs>
        <w:spacing w:after="0"/>
        <w:jc w:val="center"/>
        <w:rPr>
          <w:rFonts w:ascii="Times New Roman" w:hAnsi="Times New Roman"/>
          <w:b/>
          <w:bCs/>
          <w:color w:val="000000"/>
          <w:sz w:val="28"/>
          <w:szCs w:val="28"/>
        </w:rPr>
      </w:pPr>
      <w:r>
        <w:rPr>
          <w:rFonts w:ascii="Times New Roman" w:hAnsi="Times New Roman"/>
          <w:b/>
          <w:bCs/>
          <w:color w:val="000000"/>
          <w:sz w:val="28"/>
          <w:szCs w:val="28"/>
        </w:rPr>
        <w:t xml:space="preserve">«Об утверждении </w:t>
      </w:r>
      <w:r w:rsidRPr="00F540ED">
        <w:rPr>
          <w:rFonts w:ascii="Times New Roman" w:hAnsi="Times New Roman"/>
          <w:b/>
          <w:bCs/>
          <w:color w:val="000000"/>
          <w:sz w:val="28"/>
          <w:szCs w:val="28"/>
        </w:rPr>
        <w:t>Положени</w:t>
      </w:r>
      <w:r>
        <w:rPr>
          <w:rFonts w:ascii="Times New Roman" w:hAnsi="Times New Roman"/>
          <w:b/>
          <w:bCs/>
          <w:color w:val="000000"/>
          <w:sz w:val="28"/>
          <w:szCs w:val="28"/>
        </w:rPr>
        <w:t xml:space="preserve">я </w:t>
      </w:r>
      <w:r w:rsidRPr="00F540ED">
        <w:rPr>
          <w:rFonts w:ascii="Times New Roman" w:hAnsi="Times New Roman"/>
          <w:b/>
          <w:bCs/>
          <w:color w:val="000000"/>
        </w:rPr>
        <w:t> </w:t>
      </w:r>
      <w:r w:rsidRPr="002016D7">
        <w:rPr>
          <w:rFonts w:ascii="Times New Roman" w:hAnsi="Times New Roman"/>
          <w:b/>
          <w:bCs/>
          <w:color w:val="000000"/>
          <w:sz w:val="28"/>
          <w:szCs w:val="28"/>
        </w:rPr>
        <w:t>о территориальном общественном самоуправлении</w:t>
      </w:r>
      <w:r>
        <w:rPr>
          <w:rFonts w:ascii="Times New Roman" w:hAnsi="Times New Roman"/>
          <w:b/>
          <w:bCs/>
          <w:color w:val="000000"/>
          <w:sz w:val="28"/>
          <w:szCs w:val="28"/>
        </w:rPr>
        <w:t xml:space="preserve"> </w:t>
      </w:r>
      <w:r w:rsidRPr="002016D7">
        <w:rPr>
          <w:rFonts w:ascii="Times New Roman" w:hAnsi="Times New Roman"/>
          <w:b/>
          <w:bCs/>
          <w:color w:val="000000"/>
          <w:sz w:val="28"/>
          <w:szCs w:val="28"/>
        </w:rPr>
        <w:t>на территории муниципального образования</w:t>
      </w:r>
    </w:p>
    <w:p w:rsidR="007D717A" w:rsidRPr="00F540ED" w:rsidRDefault="007D717A" w:rsidP="002016D7">
      <w:pPr>
        <w:tabs>
          <w:tab w:val="left" w:pos="1530"/>
        </w:tabs>
        <w:spacing w:after="0"/>
        <w:jc w:val="center"/>
        <w:rPr>
          <w:color w:val="000000"/>
          <w:sz w:val="28"/>
          <w:szCs w:val="28"/>
        </w:rPr>
      </w:pPr>
      <w:r w:rsidRPr="002016D7">
        <w:rPr>
          <w:rFonts w:ascii="Times New Roman" w:hAnsi="Times New Roman"/>
          <w:b/>
          <w:bCs/>
          <w:color w:val="000000"/>
          <w:sz w:val="28"/>
          <w:szCs w:val="28"/>
        </w:rPr>
        <w:t>Виллозское сельское поселение</w:t>
      </w:r>
      <w:r>
        <w:rPr>
          <w:rFonts w:ascii="Times New Roman" w:hAnsi="Times New Roman"/>
          <w:b/>
          <w:bCs/>
          <w:color w:val="000000"/>
          <w:sz w:val="28"/>
          <w:szCs w:val="28"/>
        </w:rPr>
        <w:t xml:space="preserve"> </w:t>
      </w:r>
      <w:r w:rsidRPr="002016D7">
        <w:rPr>
          <w:rFonts w:ascii="Times New Roman" w:hAnsi="Times New Roman"/>
          <w:b/>
          <w:bCs/>
          <w:color w:val="000000"/>
          <w:sz w:val="28"/>
          <w:szCs w:val="28"/>
        </w:rPr>
        <w:t>Ломоносовского муниципального района Ленинградской области</w:t>
      </w:r>
      <w:r>
        <w:rPr>
          <w:rFonts w:ascii="Times New Roman" w:hAnsi="Times New Roman"/>
          <w:b/>
          <w:bCs/>
          <w:color w:val="000000"/>
          <w:sz w:val="28"/>
          <w:szCs w:val="28"/>
        </w:rPr>
        <w:t>»</w:t>
      </w:r>
    </w:p>
    <w:p w:rsidR="007D717A" w:rsidRDefault="007D717A" w:rsidP="00175102">
      <w:pPr>
        <w:tabs>
          <w:tab w:val="left" w:pos="0"/>
        </w:tabs>
        <w:spacing w:after="0"/>
        <w:ind w:firstLine="540"/>
        <w:jc w:val="both"/>
        <w:rPr>
          <w:rFonts w:ascii="Times New Roman" w:hAnsi="Times New Roman"/>
          <w:color w:val="20271E"/>
          <w:sz w:val="24"/>
          <w:szCs w:val="24"/>
        </w:rPr>
      </w:pPr>
    </w:p>
    <w:p w:rsidR="007D717A" w:rsidRPr="00F60121" w:rsidRDefault="007D717A" w:rsidP="00175102">
      <w:pPr>
        <w:tabs>
          <w:tab w:val="left" w:pos="0"/>
        </w:tabs>
        <w:spacing w:after="0"/>
        <w:ind w:firstLine="540"/>
        <w:jc w:val="both"/>
        <w:rPr>
          <w:rFonts w:ascii="Times New Roman" w:hAnsi="Times New Roman"/>
          <w:sz w:val="28"/>
          <w:szCs w:val="28"/>
        </w:rPr>
      </w:pPr>
      <w:r w:rsidRPr="00F60121">
        <w:rPr>
          <w:rFonts w:ascii="Times New Roman" w:hAnsi="Times New Roman"/>
          <w:color w:val="20271E"/>
          <w:sz w:val="28"/>
          <w:szCs w:val="28"/>
        </w:rPr>
        <w:t>Рассмотрев проект Положения о территориальном общественном самоуправление, внесенный главой местной администрации, в соответс</w:t>
      </w:r>
      <w:r w:rsidRPr="00F60121">
        <w:rPr>
          <w:rFonts w:ascii="Times New Roman" w:hAnsi="Times New Roman"/>
          <w:color w:val="353D36"/>
          <w:sz w:val="28"/>
          <w:szCs w:val="28"/>
        </w:rPr>
        <w:t>т</w:t>
      </w:r>
      <w:r w:rsidRPr="00F60121">
        <w:rPr>
          <w:rFonts w:ascii="Times New Roman" w:hAnsi="Times New Roman"/>
          <w:color w:val="20271E"/>
          <w:sz w:val="28"/>
          <w:szCs w:val="28"/>
        </w:rPr>
        <w:t>ви</w:t>
      </w:r>
      <w:r w:rsidRPr="00F60121">
        <w:rPr>
          <w:rFonts w:ascii="Times New Roman" w:hAnsi="Times New Roman"/>
          <w:color w:val="353D36"/>
          <w:sz w:val="28"/>
          <w:szCs w:val="28"/>
        </w:rPr>
        <w:t xml:space="preserve">и </w:t>
      </w:r>
      <w:r w:rsidRPr="00F60121">
        <w:rPr>
          <w:rFonts w:ascii="Times New Roman" w:hAnsi="Times New Roman"/>
          <w:color w:val="20271E"/>
          <w:sz w:val="28"/>
          <w:szCs w:val="28"/>
        </w:rPr>
        <w:t>Фе</w:t>
      </w:r>
      <w:r w:rsidRPr="00F60121">
        <w:rPr>
          <w:rFonts w:ascii="Times New Roman" w:hAnsi="Times New Roman"/>
          <w:color w:val="353D36"/>
          <w:sz w:val="28"/>
          <w:szCs w:val="28"/>
        </w:rPr>
        <w:t>д</w:t>
      </w:r>
      <w:r w:rsidRPr="00F60121">
        <w:rPr>
          <w:rFonts w:ascii="Times New Roman" w:hAnsi="Times New Roman"/>
          <w:color w:val="20271E"/>
          <w:sz w:val="28"/>
          <w:szCs w:val="28"/>
        </w:rPr>
        <w:t>ера</w:t>
      </w:r>
      <w:r w:rsidRPr="00F60121">
        <w:rPr>
          <w:rFonts w:ascii="Times New Roman" w:hAnsi="Times New Roman"/>
          <w:color w:val="353D36"/>
          <w:sz w:val="28"/>
          <w:szCs w:val="28"/>
        </w:rPr>
        <w:t>л</w:t>
      </w:r>
      <w:r w:rsidRPr="00F60121">
        <w:rPr>
          <w:rFonts w:ascii="Times New Roman" w:hAnsi="Times New Roman"/>
          <w:color w:val="20271E"/>
          <w:sz w:val="28"/>
          <w:szCs w:val="28"/>
        </w:rPr>
        <w:t>ьны</w:t>
      </w:r>
      <w:r w:rsidRPr="00F60121">
        <w:rPr>
          <w:rFonts w:ascii="Times New Roman" w:hAnsi="Times New Roman"/>
          <w:color w:val="353D36"/>
          <w:sz w:val="28"/>
          <w:szCs w:val="28"/>
        </w:rPr>
        <w:t xml:space="preserve">м </w:t>
      </w:r>
      <w:r w:rsidRPr="00F60121">
        <w:rPr>
          <w:rFonts w:ascii="Times New Roman" w:hAnsi="Times New Roman"/>
          <w:color w:val="20271E"/>
          <w:sz w:val="28"/>
          <w:szCs w:val="28"/>
        </w:rPr>
        <w:t>за</w:t>
      </w:r>
      <w:r w:rsidRPr="00F60121">
        <w:rPr>
          <w:rFonts w:ascii="Times New Roman" w:hAnsi="Times New Roman"/>
          <w:color w:val="353D36"/>
          <w:sz w:val="28"/>
          <w:szCs w:val="28"/>
        </w:rPr>
        <w:t>к</w:t>
      </w:r>
      <w:r w:rsidRPr="00F60121">
        <w:rPr>
          <w:rFonts w:ascii="Times New Roman" w:hAnsi="Times New Roman"/>
          <w:color w:val="20271E"/>
          <w:sz w:val="28"/>
          <w:szCs w:val="28"/>
        </w:rPr>
        <w:t>о</w:t>
      </w:r>
      <w:r w:rsidRPr="00F60121">
        <w:rPr>
          <w:rFonts w:ascii="Times New Roman" w:hAnsi="Times New Roman"/>
          <w:color w:val="353D36"/>
          <w:sz w:val="28"/>
          <w:szCs w:val="28"/>
        </w:rPr>
        <w:t>н</w:t>
      </w:r>
      <w:r w:rsidRPr="00F60121">
        <w:rPr>
          <w:rFonts w:ascii="Times New Roman" w:hAnsi="Times New Roman"/>
          <w:color w:val="20271E"/>
          <w:sz w:val="28"/>
          <w:szCs w:val="28"/>
        </w:rPr>
        <w:t>о</w:t>
      </w:r>
      <w:r w:rsidRPr="00F60121">
        <w:rPr>
          <w:rFonts w:ascii="Times New Roman" w:hAnsi="Times New Roman"/>
          <w:color w:val="353D36"/>
          <w:sz w:val="28"/>
          <w:szCs w:val="28"/>
        </w:rPr>
        <w:t xml:space="preserve">м </w:t>
      </w:r>
      <w:r w:rsidRPr="00F60121">
        <w:rPr>
          <w:rFonts w:ascii="Times New Roman" w:hAnsi="Times New Roman"/>
          <w:color w:val="20271E"/>
          <w:sz w:val="28"/>
          <w:szCs w:val="28"/>
        </w:rPr>
        <w:t xml:space="preserve">от 06 октября </w:t>
      </w:r>
      <w:r w:rsidRPr="00F60121">
        <w:rPr>
          <w:rFonts w:ascii="Times New Roman" w:hAnsi="Times New Roman"/>
          <w:color w:val="353D36"/>
          <w:sz w:val="28"/>
          <w:szCs w:val="28"/>
        </w:rPr>
        <w:t>2</w:t>
      </w:r>
      <w:r w:rsidRPr="00F60121">
        <w:rPr>
          <w:rFonts w:ascii="Times New Roman" w:hAnsi="Times New Roman"/>
          <w:color w:val="20271E"/>
          <w:sz w:val="28"/>
          <w:szCs w:val="28"/>
        </w:rPr>
        <w:t>003 го</w:t>
      </w:r>
      <w:r w:rsidRPr="00F60121">
        <w:rPr>
          <w:rFonts w:ascii="Times New Roman" w:hAnsi="Times New Roman"/>
          <w:color w:val="353D36"/>
          <w:sz w:val="28"/>
          <w:szCs w:val="28"/>
        </w:rPr>
        <w:t>д</w:t>
      </w:r>
      <w:r w:rsidRPr="00F60121">
        <w:rPr>
          <w:rFonts w:ascii="Times New Roman" w:hAnsi="Times New Roman"/>
          <w:color w:val="20271E"/>
          <w:sz w:val="28"/>
          <w:szCs w:val="28"/>
        </w:rPr>
        <w:t>а №</w:t>
      </w:r>
      <w:r w:rsidRPr="00F60121">
        <w:rPr>
          <w:rFonts w:ascii="Times New Roman" w:hAnsi="Times New Roman"/>
          <w:i/>
          <w:color w:val="20271E"/>
          <w:sz w:val="28"/>
          <w:szCs w:val="28"/>
        </w:rPr>
        <w:t xml:space="preserve"> </w:t>
      </w:r>
      <w:r w:rsidRPr="00F60121">
        <w:rPr>
          <w:rFonts w:ascii="Times New Roman" w:hAnsi="Times New Roman"/>
          <w:color w:val="20271E"/>
          <w:sz w:val="28"/>
          <w:szCs w:val="28"/>
        </w:rPr>
        <w:t xml:space="preserve">131-ФЗ </w:t>
      </w:r>
      <w:r w:rsidRPr="00F60121">
        <w:rPr>
          <w:rFonts w:ascii="Times New Roman" w:hAnsi="Times New Roman"/>
          <w:color w:val="353D36"/>
          <w:sz w:val="28"/>
          <w:szCs w:val="28"/>
        </w:rPr>
        <w:t>«</w:t>
      </w:r>
      <w:r w:rsidRPr="00F60121">
        <w:rPr>
          <w:rFonts w:ascii="Times New Roman" w:hAnsi="Times New Roman"/>
          <w:color w:val="20271E"/>
          <w:sz w:val="28"/>
          <w:szCs w:val="28"/>
        </w:rPr>
        <w:t>Об общи</w:t>
      </w:r>
      <w:r w:rsidRPr="00F60121">
        <w:rPr>
          <w:rFonts w:ascii="Times New Roman" w:hAnsi="Times New Roman"/>
          <w:color w:val="353D36"/>
          <w:sz w:val="28"/>
          <w:szCs w:val="28"/>
        </w:rPr>
        <w:t xml:space="preserve">х </w:t>
      </w:r>
      <w:r w:rsidRPr="00F60121">
        <w:rPr>
          <w:rFonts w:ascii="Times New Roman" w:hAnsi="Times New Roman"/>
          <w:color w:val="20271E"/>
          <w:sz w:val="28"/>
          <w:szCs w:val="28"/>
        </w:rPr>
        <w:t>пр</w:t>
      </w:r>
      <w:r w:rsidRPr="00F60121">
        <w:rPr>
          <w:rFonts w:ascii="Times New Roman" w:hAnsi="Times New Roman"/>
          <w:color w:val="353D36"/>
          <w:sz w:val="28"/>
          <w:szCs w:val="28"/>
        </w:rPr>
        <w:t>и</w:t>
      </w:r>
      <w:r w:rsidRPr="00F60121">
        <w:rPr>
          <w:rFonts w:ascii="Times New Roman" w:hAnsi="Times New Roman"/>
          <w:color w:val="20271E"/>
          <w:sz w:val="28"/>
          <w:szCs w:val="28"/>
        </w:rPr>
        <w:t>нц</w:t>
      </w:r>
      <w:r w:rsidRPr="00F60121">
        <w:rPr>
          <w:rFonts w:ascii="Times New Roman" w:hAnsi="Times New Roman"/>
          <w:color w:val="353D36"/>
          <w:sz w:val="28"/>
          <w:szCs w:val="28"/>
        </w:rPr>
        <w:t>и</w:t>
      </w:r>
      <w:r w:rsidRPr="00F60121">
        <w:rPr>
          <w:rFonts w:ascii="Times New Roman" w:hAnsi="Times New Roman"/>
          <w:color w:val="20271E"/>
          <w:sz w:val="28"/>
          <w:szCs w:val="28"/>
        </w:rPr>
        <w:t>па</w:t>
      </w:r>
      <w:r w:rsidRPr="00F60121">
        <w:rPr>
          <w:rFonts w:ascii="Times New Roman" w:hAnsi="Times New Roman"/>
          <w:color w:val="353D36"/>
          <w:sz w:val="28"/>
          <w:szCs w:val="28"/>
        </w:rPr>
        <w:t xml:space="preserve">х </w:t>
      </w:r>
      <w:r w:rsidRPr="00F60121">
        <w:rPr>
          <w:rFonts w:ascii="Times New Roman" w:hAnsi="Times New Roman"/>
          <w:color w:val="20271E"/>
          <w:sz w:val="28"/>
          <w:szCs w:val="28"/>
        </w:rPr>
        <w:t>органи</w:t>
      </w:r>
      <w:r w:rsidRPr="00F60121">
        <w:rPr>
          <w:rFonts w:ascii="Times New Roman" w:hAnsi="Times New Roman"/>
          <w:color w:val="353D36"/>
          <w:sz w:val="28"/>
          <w:szCs w:val="28"/>
        </w:rPr>
        <w:t>з</w:t>
      </w:r>
      <w:r w:rsidRPr="00F60121">
        <w:rPr>
          <w:rFonts w:ascii="Times New Roman" w:hAnsi="Times New Roman"/>
          <w:color w:val="20271E"/>
          <w:sz w:val="28"/>
          <w:szCs w:val="28"/>
        </w:rPr>
        <w:t>ац</w:t>
      </w:r>
      <w:r w:rsidRPr="00F60121">
        <w:rPr>
          <w:rFonts w:ascii="Times New Roman" w:hAnsi="Times New Roman"/>
          <w:color w:val="353D36"/>
          <w:sz w:val="28"/>
          <w:szCs w:val="28"/>
        </w:rPr>
        <w:t>и</w:t>
      </w:r>
      <w:r w:rsidRPr="00F60121">
        <w:rPr>
          <w:rFonts w:ascii="Times New Roman" w:hAnsi="Times New Roman"/>
          <w:color w:val="20271E"/>
          <w:sz w:val="28"/>
          <w:szCs w:val="28"/>
        </w:rPr>
        <w:t xml:space="preserve">и </w:t>
      </w:r>
      <w:r w:rsidRPr="00F60121">
        <w:rPr>
          <w:rFonts w:ascii="Times New Roman" w:hAnsi="Times New Roman"/>
          <w:color w:val="353D36"/>
          <w:sz w:val="28"/>
          <w:szCs w:val="28"/>
        </w:rPr>
        <w:t>м</w:t>
      </w:r>
      <w:r w:rsidRPr="00F60121">
        <w:rPr>
          <w:rFonts w:ascii="Times New Roman" w:hAnsi="Times New Roman"/>
          <w:color w:val="20271E"/>
          <w:sz w:val="28"/>
          <w:szCs w:val="28"/>
        </w:rPr>
        <w:t>ес</w:t>
      </w:r>
      <w:r w:rsidRPr="00F60121">
        <w:rPr>
          <w:rFonts w:ascii="Times New Roman" w:hAnsi="Times New Roman"/>
          <w:color w:val="353D36"/>
          <w:sz w:val="28"/>
          <w:szCs w:val="28"/>
        </w:rPr>
        <w:t>т</w:t>
      </w:r>
      <w:r w:rsidRPr="00F60121">
        <w:rPr>
          <w:rFonts w:ascii="Times New Roman" w:hAnsi="Times New Roman"/>
          <w:color w:val="20271E"/>
          <w:sz w:val="28"/>
          <w:szCs w:val="28"/>
        </w:rPr>
        <w:t>ного са</w:t>
      </w:r>
      <w:r w:rsidRPr="00F60121">
        <w:rPr>
          <w:rFonts w:ascii="Times New Roman" w:hAnsi="Times New Roman"/>
          <w:color w:val="353D36"/>
          <w:sz w:val="28"/>
          <w:szCs w:val="28"/>
        </w:rPr>
        <w:t>м</w:t>
      </w:r>
      <w:r w:rsidRPr="00F60121">
        <w:rPr>
          <w:rFonts w:ascii="Times New Roman" w:hAnsi="Times New Roman"/>
          <w:color w:val="20271E"/>
          <w:sz w:val="28"/>
          <w:szCs w:val="28"/>
        </w:rPr>
        <w:t>оуправления в Российской Федерац</w:t>
      </w:r>
      <w:r w:rsidRPr="00F60121">
        <w:rPr>
          <w:rFonts w:ascii="Times New Roman" w:hAnsi="Times New Roman"/>
          <w:color w:val="353D36"/>
          <w:sz w:val="28"/>
          <w:szCs w:val="28"/>
        </w:rPr>
        <w:t>и</w:t>
      </w:r>
      <w:r w:rsidRPr="00F60121">
        <w:rPr>
          <w:rFonts w:ascii="Times New Roman" w:hAnsi="Times New Roman"/>
          <w:color w:val="20271E"/>
          <w:sz w:val="28"/>
          <w:szCs w:val="28"/>
        </w:rPr>
        <w:t>и</w:t>
      </w:r>
      <w:r w:rsidRPr="00F60121">
        <w:rPr>
          <w:rFonts w:ascii="Times New Roman" w:hAnsi="Times New Roman"/>
          <w:color w:val="353D36"/>
          <w:sz w:val="28"/>
          <w:szCs w:val="28"/>
        </w:rPr>
        <w:t xml:space="preserve">», </w:t>
      </w:r>
      <w:r w:rsidRPr="00F60121">
        <w:rPr>
          <w:rFonts w:ascii="Times New Roman" w:hAnsi="Times New Roman"/>
          <w:sz w:val="28"/>
          <w:szCs w:val="28"/>
        </w:rPr>
        <w:t xml:space="preserve">областным </w:t>
      </w:r>
      <w:hyperlink r:id="rId5" w:history="1">
        <w:r w:rsidRPr="00F60121">
          <w:rPr>
            <w:rStyle w:val="Hyperlink"/>
            <w:rFonts w:ascii="Times New Roman" w:hAnsi="Times New Roman"/>
            <w:color w:val="000000"/>
            <w:sz w:val="28"/>
            <w:szCs w:val="28"/>
            <w:u w:val="none"/>
          </w:rPr>
          <w:t>закон</w:t>
        </w:r>
      </w:hyperlink>
      <w:r w:rsidRPr="00F60121">
        <w:rPr>
          <w:rFonts w:ascii="Times New Roman" w:hAnsi="Times New Roman"/>
          <w:color w:val="000000"/>
          <w:sz w:val="28"/>
          <w:szCs w:val="28"/>
        </w:rPr>
        <w:t>ом</w:t>
      </w:r>
      <w:r w:rsidRPr="00F60121">
        <w:rPr>
          <w:rFonts w:ascii="Times New Roman" w:hAnsi="Times New Roman"/>
          <w:sz w:val="28"/>
          <w:szCs w:val="28"/>
        </w:rPr>
        <w:t xml:space="preserve"> "О местном самоуправлении в Ленинградской области",</w:t>
      </w:r>
      <w:r w:rsidRPr="00F60121">
        <w:rPr>
          <w:rFonts w:ascii="Times New Roman" w:hAnsi="Times New Roman"/>
          <w:color w:val="353D36"/>
          <w:sz w:val="28"/>
          <w:szCs w:val="28"/>
        </w:rPr>
        <w:t xml:space="preserve"> </w:t>
      </w:r>
      <w:r w:rsidRPr="00F60121">
        <w:rPr>
          <w:rFonts w:ascii="Times New Roman" w:hAnsi="Times New Roman"/>
          <w:color w:val="20271E"/>
          <w:sz w:val="28"/>
          <w:szCs w:val="28"/>
        </w:rPr>
        <w:t xml:space="preserve">Уставам </w:t>
      </w:r>
      <w:r w:rsidRPr="00F60121">
        <w:rPr>
          <w:rFonts w:ascii="Times New Roman" w:hAnsi="Times New Roman"/>
          <w:color w:val="20281F"/>
          <w:sz w:val="28"/>
          <w:szCs w:val="28"/>
        </w:rPr>
        <w:t>муниципального обра</w:t>
      </w:r>
      <w:r w:rsidRPr="00F60121">
        <w:rPr>
          <w:rFonts w:ascii="Times New Roman" w:hAnsi="Times New Roman"/>
          <w:color w:val="363E36"/>
          <w:sz w:val="28"/>
          <w:szCs w:val="28"/>
        </w:rPr>
        <w:t>з</w:t>
      </w:r>
      <w:r w:rsidRPr="00F60121">
        <w:rPr>
          <w:rFonts w:ascii="Times New Roman" w:hAnsi="Times New Roman"/>
          <w:color w:val="20281F"/>
          <w:sz w:val="28"/>
          <w:szCs w:val="28"/>
        </w:rPr>
        <w:t>ования Виллозского сельского поселения, Совет депутатов</w:t>
      </w:r>
      <w:r w:rsidRPr="00F60121">
        <w:rPr>
          <w:rFonts w:ascii="Times New Roman" w:hAnsi="Times New Roman"/>
          <w:i/>
          <w:color w:val="20281F"/>
          <w:sz w:val="28"/>
          <w:szCs w:val="28"/>
        </w:rPr>
        <w:t xml:space="preserve"> </w:t>
      </w:r>
      <w:r w:rsidRPr="00F60121">
        <w:rPr>
          <w:rFonts w:ascii="Times New Roman" w:hAnsi="Times New Roman"/>
          <w:sz w:val="28"/>
          <w:szCs w:val="28"/>
        </w:rPr>
        <w:t>муниципального образования Виллозское  сельское поселение</w:t>
      </w:r>
    </w:p>
    <w:p w:rsidR="007D717A" w:rsidRPr="00F60121" w:rsidRDefault="007D717A" w:rsidP="00F60121">
      <w:pPr>
        <w:spacing w:after="0" w:line="240" w:lineRule="auto"/>
        <w:jc w:val="both"/>
        <w:rPr>
          <w:rFonts w:ascii="Times New Roman" w:hAnsi="Times New Roman"/>
          <w:b/>
          <w:sz w:val="28"/>
          <w:szCs w:val="28"/>
        </w:rPr>
      </w:pPr>
      <w:r w:rsidRPr="00F60121">
        <w:rPr>
          <w:rFonts w:ascii="Times New Roman" w:hAnsi="Times New Roman"/>
          <w:b/>
          <w:sz w:val="28"/>
          <w:szCs w:val="28"/>
        </w:rPr>
        <w:t>РЕШИЛ:</w:t>
      </w:r>
    </w:p>
    <w:p w:rsidR="007D717A" w:rsidRPr="00F60121" w:rsidRDefault="007D717A" w:rsidP="00F60121">
      <w:pPr>
        <w:pStyle w:val="ListParagraph"/>
        <w:spacing w:after="0" w:line="240" w:lineRule="auto"/>
        <w:ind w:left="426" w:right="34"/>
        <w:rPr>
          <w:rFonts w:ascii="Times New Roman" w:hAnsi="Times New Roman"/>
          <w:color w:val="353D36"/>
          <w:sz w:val="28"/>
          <w:szCs w:val="28"/>
        </w:rPr>
      </w:pPr>
      <w:r w:rsidRPr="00F60121">
        <w:rPr>
          <w:rFonts w:ascii="Times New Roman" w:hAnsi="Times New Roman"/>
          <w:color w:val="20271E"/>
          <w:sz w:val="28"/>
          <w:szCs w:val="28"/>
        </w:rPr>
        <w:t>1. Утвер</w:t>
      </w:r>
      <w:r w:rsidRPr="00F60121">
        <w:rPr>
          <w:rFonts w:ascii="Times New Roman" w:hAnsi="Times New Roman"/>
          <w:color w:val="353D36"/>
          <w:sz w:val="28"/>
          <w:szCs w:val="28"/>
        </w:rPr>
        <w:t>д</w:t>
      </w:r>
      <w:r w:rsidRPr="00F60121">
        <w:rPr>
          <w:rFonts w:ascii="Times New Roman" w:hAnsi="Times New Roman"/>
          <w:color w:val="20271E"/>
          <w:sz w:val="28"/>
          <w:szCs w:val="28"/>
        </w:rPr>
        <w:t>и</w:t>
      </w:r>
      <w:r w:rsidRPr="00F60121">
        <w:rPr>
          <w:rFonts w:ascii="Times New Roman" w:hAnsi="Times New Roman"/>
          <w:color w:val="353D36"/>
          <w:sz w:val="28"/>
          <w:szCs w:val="28"/>
        </w:rPr>
        <w:t>т</w:t>
      </w:r>
      <w:r w:rsidRPr="00F60121">
        <w:rPr>
          <w:rFonts w:ascii="Times New Roman" w:hAnsi="Times New Roman"/>
          <w:color w:val="20271E"/>
          <w:sz w:val="28"/>
          <w:szCs w:val="28"/>
        </w:rPr>
        <w:t>ь Положение о территориальном общественном самоуправлении</w:t>
      </w:r>
      <w:r>
        <w:rPr>
          <w:rFonts w:ascii="Times New Roman" w:hAnsi="Times New Roman"/>
          <w:color w:val="20271E"/>
          <w:sz w:val="28"/>
          <w:szCs w:val="28"/>
        </w:rPr>
        <w:t xml:space="preserve"> </w:t>
      </w:r>
      <w:r w:rsidRPr="00F60121">
        <w:rPr>
          <w:rFonts w:ascii="Times New Roman" w:hAnsi="Times New Roman"/>
          <w:color w:val="20271E"/>
          <w:sz w:val="28"/>
          <w:szCs w:val="28"/>
        </w:rPr>
        <w:t>на территории муниципального образования Виллозское сельское поселение</w:t>
      </w:r>
      <w:r>
        <w:rPr>
          <w:rFonts w:ascii="Times New Roman" w:hAnsi="Times New Roman"/>
          <w:color w:val="20271E"/>
          <w:sz w:val="28"/>
          <w:szCs w:val="28"/>
        </w:rPr>
        <w:t xml:space="preserve"> </w:t>
      </w:r>
      <w:r w:rsidRPr="00F60121">
        <w:rPr>
          <w:rFonts w:ascii="Times New Roman" w:hAnsi="Times New Roman"/>
          <w:color w:val="20271E"/>
          <w:sz w:val="28"/>
          <w:szCs w:val="28"/>
        </w:rPr>
        <w:t>Ломоносовского муниципального района Ленинградской области</w:t>
      </w:r>
      <w:r w:rsidRPr="00F60121">
        <w:rPr>
          <w:rFonts w:ascii="Times New Roman" w:hAnsi="Times New Roman"/>
          <w:color w:val="353D36"/>
          <w:sz w:val="28"/>
          <w:szCs w:val="28"/>
        </w:rPr>
        <w:t>. (Приложение №1).</w:t>
      </w:r>
    </w:p>
    <w:p w:rsidR="007D717A" w:rsidRPr="00F60121" w:rsidRDefault="007D717A" w:rsidP="00F60121">
      <w:pPr>
        <w:pStyle w:val="ListParagraph"/>
        <w:spacing w:before="302" w:after="0" w:line="240" w:lineRule="auto"/>
        <w:ind w:left="426" w:right="34"/>
        <w:rPr>
          <w:rFonts w:ascii="Times New Roman" w:hAnsi="Times New Roman"/>
          <w:color w:val="353D36"/>
          <w:sz w:val="28"/>
          <w:szCs w:val="28"/>
        </w:rPr>
      </w:pPr>
      <w:r w:rsidRPr="00F60121">
        <w:rPr>
          <w:rFonts w:ascii="Times New Roman" w:hAnsi="Times New Roman"/>
          <w:color w:val="353D36"/>
          <w:sz w:val="28"/>
          <w:szCs w:val="28"/>
        </w:rPr>
        <w:t>2. Утвердить Положение о порядке регистрации устава территориального общественного самоуправления и ведения реестра территориального общественного самоуправления на территории муниципального образования Виллозкое сельское поселение Ломоносовского муниципального района Ленинградской области. (Приложение №2).</w:t>
      </w:r>
    </w:p>
    <w:p w:rsidR="007D717A" w:rsidRPr="00F60121" w:rsidRDefault="007D717A" w:rsidP="00F60121">
      <w:pPr>
        <w:pStyle w:val="ListParagraph"/>
        <w:numPr>
          <w:ilvl w:val="0"/>
          <w:numId w:val="2"/>
        </w:numPr>
        <w:spacing w:after="0" w:line="280" w:lineRule="auto"/>
        <w:ind w:left="567" w:right="20" w:hanging="141"/>
        <w:rPr>
          <w:rFonts w:ascii="Times New Roman" w:hAnsi="Times New Roman"/>
          <w:sz w:val="28"/>
          <w:szCs w:val="28"/>
        </w:rPr>
      </w:pPr>
      <w:r w:rsidRPr="00F60121">
        <w:rPr>
          <w:rFonts w:ascii="Times New Roman" w:hAnsi="Times New Roman"/>
          <w:sz w:val="28"/>
          <w:szCs w:val="28"/>
        </w:rPr>
        <w:t>Настоящее решение вступает в силу со дня официального опубликования (обнародования). Расходы на опубликование возложить на местную администрацию.</w:t>
      </w:r>
    </w:p>
    <w:p w:rsidR="007D717A" w:rsidRDefault="007D717A" w:rsidP="00175102">
      <w:pPr>
        <w:spacing w:after="0" w:line="240" w:lineRule="auto"/>
        <w:jc w:val="both"/>
        <w:rPr>
          <w:rFonts w:ascii="Times New Roman" w:hAnsi="Times New Roman"/>
          <w:b/>
          <w:sz w:val="28"/>
          <w:szCs w:val="28"/>
        </w:rPr>
      </w:pPr>
      <w:r w:rsidRPr="00F60121">
        <w:rPr>
          <w:rFonts w:ascii="Times New Roman" w:hAnsi="Times New Roman"/>
          <w:b/>
          <w:sz w:val="28"/>
          <w:szCs w:val="28"/>
        </w:rPr>
        <w:t xml:space="preserve"> </w:t>
      </w:r>
    </w:p>
    <w:p w:rsidR="007D717A" w:rsidRPr="00F60121" w:rsidRDefault="007D717A" w:rsidP="00175102">
      <w:pPr>
        <w:spacing w:after="0" w:line="240" w:lineRule="auto"/>
        <w:jc w:val="both"/>
        <w:rPr>
          <w:rFonts w:ascii="Times New Roman" w:hAnsi="Times New Roman"/>
          <w:b/>
          <w:sz w:val="28"/>
          <w:szCs w:val="28"/>
        </w:rPr>
      </w:pPr>
      <w:bookmarkStart w:id="0" w:name="_GoBack"/>
      <w:bookmarkEnd w:id="0"/>
      <w:r w:rsidRPr="00F60121">
        <w:rPr>
          <w:rFonts w:ascii="Times New Roman" w:hAnsi="Times New Roman"/>
          <w:b/>
          <w:sz w:val="28"/>
          <w:szCs w:val="28"/>
        </w:rPr>
        <w:t xml:space="preserve"> Глава муниципального образования</w:t>
      </w:r>
    </w:p>
    <w:p w:rsidR="007D717A" w:rsidRDefault="007D717A" w:rsidP="00F60121">
      <w:pPr>
        <w:spacing w:after="0" w:line="240" w:lineRule="auto"/>
        <w:jc w:val="both"/>
        <w:rPr>
          <w:rFonts w:ascii="Times New Roman" w:hAnsi="Times New Roman"/>
          <w:b/>
          <w:sz w:val="28"/>
          <w:szCs w:val="28"/>
        </w:rPr>
      </w:pPr>
      <w:r w:rsidRPr="00F60121">
        <w:rPr>
          <w:rFonts w:ascii="Times New Roman" w:hAnsi="Times New Roman"/>
          <w:b/>
          <w:sz w:val="28"/>
          <w:szCs w:val="28"/>
        </w:rPr>
        <w:t xml:space="preserve"> Виллозское сельское поселение                                                 В.М. Иванов   </w:t>
      </w:r>
    </w:p>
    <w:p w:rsidR="007D717A" w:rsidRPr="00E61DD3" w:rsidRDefault="007D717A" w:rsidP="00C06700">
      <w:pPr>
        <w:pStyle w:val="10"/>
        <w:keepNext/>
        <w:keepLines/>
        <w:tabs>
          <w:tab w:val="left" w:pos="7156"/>
        </w:tabs>
        <w:ind w:left="4000"/>
        <w:jc w:val="right"/>
        <w:rPr>
          <w:rFonts w:ascii="Times New Roman" w:hAnsi="Times New Roman"/>
          <w:color w:val="000000"/>
          <w:spacing w:val="-3"/>
          <w:sz w:val="28"/>
          <w:szCs w:val="28"/>
        </w:rPr>
      </w:pPr>
      <w:r w:rsidRPr="00E61DD3">
        <w:rPr>
          <w:rFonts w:ascii="Times New Roman" w:hAnsi="Times New Roman"/>
          <w:color w:val="000000"/>
          <w:spacing w:val="-3"/>
          <w:sz w:val="28"/>
          <w:szCs w:val="28"/>
        </w:rPr>
        <w:t xml:space="preserve">                 </w:t>
      </w:r>
      <w:bookmarkStart w:id="1" w:name="bookmark0"/>
      <w:r w:rsidRPr="00E61DD3">
        <w:rPr>
          <w:rFonts w:ascii="Times New Roman" w:hAnsi="Times New Roman"/>
          <w:color w:val="000000"/>
          <w:spacing w:val="-3"/>
          <w:sz w:val="28"/>
          <w:szCs w:val="28"/>
        </w:rPr>
        <w:tab/>
        <w:t>Приложение 1</w:t>
      </w:r>
    </w:p>
    <w:p w:rsidR="007D717A" w:rsidRPr="00E61DD3" w:rsidRDefault="007D717A" w:rsidP="00C06700">
      <w:pPr>
        <w:pStyle w:val="10"/>
        <w:keepNext/>
        <w:keepLines/>
        <w:tabs>
          <w:tab w:val="left" w:pos="7156"/>
        </w:tabs>
        <w:ind w:left="4000"/>
        <w:jc w:val="right"/>
        <w:rPr>
          <w:rFonts w:ascii="Times New Roman" w:hAnsi="Times New Roman"/>
          <w:color w:val="000000"/>
          <w:spacing w:val="-3"/>
          <w:sz w:val="28"/>
          <w:szCs w:val="28"/>
        </w:rPr>
      </w:pPr>
      <w:r w:rsidRPr="00E61DD3">
        <w:rPr>
          <w:rFonts w:ascii="Times New Roman" w:hAnsi="Times New Roman"/>
          <w:color w:val="000000"/>
          <w:spacing w:val="-3"/>
          <w:sz w:val="28"/>
          <w:szCs w:val="28"/>
        </w:rPr>
        <w:t xml:space="preserve">к решению Совета депутатов </w:t>
      </w:r>
    </w:p>
    <w:p w:rsidR="007D717A" w:rsidRDefault="007D717A" w:rsidP="00C06700">
      <w:pPr>
        <w:pStyle w:val="10"/>
        <w:keepNext/>
        <w:keepLines/>
        <w:tabs>
          <w:tab w:val="left" w:pos="7156"/>
        </w:tabs>
        <w:ind w:left="4000"/>
        <w:jc w:val="right"/>
        <w:rPr>
          <w:rFonts w:ascii="Times New Roman" w:hAnsi="Times New Roman"/>
          <w:color w:val="000000"/>
          <w:spacing w:val="-3"/>
          <w:sz w:val="28"/>
          <w:szCs w:val="28"/>
        </w:rPr>
      </w:pPr>
      <w:r>
        <w:rPr>
          <w:rFonts w:ascii="Times New Roman" w:hAnsi="Times New Roman"/>
          <w:color w:val="000000"/>
          <w:spacing w:val="-3"/>
          <w:sz w:val="28"/>
          <w:szCs w:val="28"/>
        </w:rPr>
        <w:t>муниципального образования</w:t>
      </w:r>
    </w:p>
    <w:p w:rsidR="007D717A" w:rsidRPr="00E61DD3" w:rsidRDefault="007D717A" w:rsidP="00C06700">
      <w:pPr>
        <w:pStyle w:val="10"/>
        <w:keepNext/>
        <w:keepLines/>
        <w:tabs>
          <w:tab w:val="left" w:pos="7156"/>
        </w:tabs>
        <w:ind w:left="4000"/>
        <w:jc w:val="right"/>
        <w:rPr>
          <w:rFonts w:ascii="Times New Roman" w:hAnsi="Times New Roman"/>
          <w:color w:val="000000"/>
          <w:spacing w:val="-3"/>
          <w:sz w:val="28"/>
          <w:szCs w:val="28"/>
        </w:rPr>
      </w:pPr>
      <w:r w:rsidRPr="00E61DD3">
        <w:rPr>
          <w:rFonts w:ascii="Times New Roman" w:hAnsi="Times New Roman"/>
          <w:color w:val="000000"/>
          <w:spacing w:val="-3"/>
          <w:sz w:val="28"/>
          <w:szCs w:val="28"/>
        </w:rPr>
        <w:t xml:space="preserve"> Виллозское сельское поселение</w:t>
      </w:r>
    </w:p>
    <w:p w:rsidR="007D717A" w:rsidRDefault="007D717A" w:rsidP="00C06700">
      <w:pPr>
        <w:pStyle w:val="10"/>
        <w:keepNext/>
        <w:keepLines/>
        <w:shd w:val="clear" w:color="auto" w:fill="auto"/>
        <w:tabs>
          <w:tab w:val="left" w:pos="7156"/>
        </w:tabs>
        <w:ind w:left="4000"/>
        <w:jc w:val="right"/>
        <w:rPr>
          <w:rFonts w:ascii="Times New Roman" w:hAnsi="Times New Roman"/>
          <w:sz w:val="28"/>
          <w:szCs w:val="28"/>
        </w:rPr>
      </w:pPr>
      <w:r w:rsidRPr="00E61DD3">
        <w:rPr>
          <w:rFonts w:ascii="Times New Roman" w:hAnsi="Times New Roman"/>
          <w:color w:val="000000"/>
          <w:spacing w:val="-3"/>
          <w:sz w:val="28"/>
          <w:szCs w:val="28"/>
        </w:rPr>
        <w:t xml:space="preserve">от </w:t>
      </w:r>
      <w:r>
        <w:rPr>
          <w:rFonts w:ascii="Times New Roman" w:hAnsi="Times New Roman"/>
          <w:color w:val="000000"/>
          <w:spacing w:val="-3"/>
          <w:sz w:val="28"/>
          <w:szCs w:val="28"/>
        </w:rPr>
        <w:t>15</w:t>
      </w:r>
      <w:r w:rsidRPr="00E61DD3">
        <w:rPr>
          <w:rFonts w:ascii="Times New Roman" w:hAnsi="Times New Roman"/>
          <w:color w:val="000000"/>
          <w:spacing w:val="-3"/>
          <w:sz w:val="28"/>
          <w:szCs w:val="28"/>
        </w:rPr>
        <w:t xml:space="preserve"> </w:t>
      </w:r>
      <w:r>
        <w:rPr>
          <w:rFonts w:ascii="Times New Roman" w:hAnsi="Times New Roman"/>
          <w:color w:val="000000"/>
          <w:spacing w:val="-3"/>
          <w:sz w:val="28"/>
          <w:szCs w:val="28"/>
        </w:rPr>
        <w:t>ноября</w:t>
      </w:r>
      <w:r w:rsidRPr="00E61DD3">
        <w:rPr>
          <w:rFonts w:ascii="Times New Roman" w:hAnsi="Times New Roman"/>
          <w:color w:val="000000"/>
          <w:spacing w:val="-3"/>
          <w:sz w:val="28"/>
          <w:szCs w:val="28"/>
        </w:rPr>
        <w:t xml:space="preserve"> 2013 года № </w:t>
      </w:r>
      <w:r>
        <w:rPr>
          <w:rFonts w:ascii="Times New Roman" w:hAnsi="Times New Roman"/>
          <w:color w:val="000000"/>
          <w:spacing w:val="-3"/>
          <w:sz w:val="28"/>
          <w:szCs w:val="28"/>
        </w:rPr>
        <w:t>80</w:t>
      </w:r>
    </w:p>
    <w:p w:rsidR="007D717A" w:rsidRDefault="007D717A" w:rsidP="00C06700">
      <w:pPr>
        <w:pStyle w:val="10"/>
        <w:keepNext/>
        <w:keepLines/>
        <w:shd w:val="clear" w:color="auto" w:fill="auto"/>
        <w:tabs>
          <w:tab w:val="left" w:pos="7156"/>
        </w:tabs>
        <w:ind w:left="4000"/>
        <w:rPr>
          <w:rFonts w:ascii="Times New Roman" w:hAnsi="Times New Roman"/>
          <w:sz w:val="28"/>
          <w:szCs w:val="28"/>
        </w:rPr>
      </w:pPr>
    </w:p>
    <w:p w:rsidR="007D717A" w:rsidRDefault="007D717A" w:rsidP="00C06700">
      <w:pPr>
        <w:pStyle w:val="a0"/>
        <w:jc w:val="center"/>
        <w:rPr>
          <w:rFonts w:ascii="Times New Roman" w:hAnsi="Times New Roman" w:cs="Times New Roman"/>
          <w:b/>
          <w:sz w:val="28"/>
          <w:szCs w:val="28"/>
        </w:rPr>
      </w:pPr>
      <w:r>
        <w:rPr>
          <w:rFonts w:ascii="Times New Roman" w:hAnsi="Times New Roman" w:cs="Times New Roman"/>
          <w:b/>
          <w:sz w:val="28"/>
          <w:szCs w:val="28"/>
        </w:rPr>
        <w:t>Положение</w:t>
      </w:r>
      <w:bookmarkEnd w:id="1"/>
    </w:p>
    <w:p w:rsidR="007D717A" w:rsidRDefault="007D717A" w:rsidP="00C06700">
      <w:pPr>
        <w:pStyle w:val="a0"/>
        <w:jc w:val="center"/>
        <w:rPr>
          <w:rFonts w:ascii="Times New Roman" w:hAnsi="Times New Roman" w:cs="Times New Roman"/>
          <w:b/>
          <w:sz w:val="28"/>
          <w:szCs w:val="28"/>
        </w:rPr>
      </w:pPr>
      <w:bookmarkStart w:id="2" w:name="bookmark1"/>
      <w:r>
        <w:rPr>
          <w:rFonts w:ascii="Times New Roman" w:hAnsi="Times New Roman" w:cs="Times New Roman"/>
          <w:b/>
          <w:sz w:val="28"/>
          <w:szCs w:val="28"/>
        </w:rPr>
        <w:t>о территориальном общественном самоуправлении</w:t>
      </w:r>
    </w:p>
    <w:p w:rsidR="007D717A" w:rsidRDefault="007D717A" w:rsidP="00C06700">
      <w:pPr>
        <w:pStyle w:val="a0"/>
        <w:jc w:val="center"/>
        <w:rPr>
          <w:rFonts w:ascii="Times New Roman" w:hAnsi="Times New Roman" w:cs="Times New Roman"/>
          <w:b/>
          <w:sz w:val="28"/>
          <w:szCs w:val="28"/>
        </w:rPr>
      </w:pPr>
      <w:r>
        <w:rPr>
          <w:rFonts w:ascii="Times New Roman" w:hAnsi="Times New Roman" w:cs="Times New Roman"/>
          <w:b/>
          <w:sz w:val="28"/>
          <w:szCs w:val="28"/>
        </w:rPr>
        <w:t>на территории муниципального образования</w:t>
      </w:r>
      <w:bookmarkEnd w:id="2"/>
    </w:p>
    <w:p w:rsidR="007D717A" w:rsidRDefault="007D717A" w:rsidP="00C06700">
      <w:pPr>
        <w:pStyle w:val="a0"/>
        <w:jc w:val="center"/>
        <w:rPr>
          <w:rFonts w:ascii="Times New Roman" w:hAnsi="Times New Roman" w:cs="Times New Roman"/>
          <w:b/>
          <w:sz w:val="28"/>
          <w:szCs w:val="28"/>
        </w:rPr>
      </w:pPr>
      <w:r>
        <w:rPr>
          <w:rFonts w:ascii="Times New Roman" w:hAnsi="Times New Roman" w:cs="Times New Roman"/>
          <w:b/>
          <w:sz w:val="28"/>
          <w:szCs w:val="28"/>
          <w:lang w:val="ru-RU"/>
        </w:rPr>
        <w:t>Виллозское</w:t>
      </w:r>
      <w:r>
        <w:rPr>
          <w:rFonts w:ascii="Times New Roman" w:hAnsi="Times New Roman" w:cs="Times New Roman"/>
          <w:b/>
          <w:sz w:val="28"/>
          <w:szCs w:val="28"/>
        </w:rPr>
        <w:t xml:space="preserve"> сельское поселение</w:t>
      </w:r>
    </w:p>
    <w:p w:rsidR="007D717A" w:rsidRDefault="007D717A" w:rsidP="00C06700">
      <w:pPr>
        <w:pStyle w:val="a0"/>
        <w:jc w:val="center"/>
        <w:rPr>
          <w:rFonts w:ascii="Times New Roman" w:hAnsi="Times New Roman" w:cs="Times New Roman"/>
          <w:b/>
          <w:sz w:val="28"/>
          <w:szCs w:val="28"/>
        </w:rPr>
      </w:pPr>
      <w:bookmarkStart w:id="3" w:name="bookmark2"/>
      <w:r>
        <w:rPr>
          <w:rFonts w:ascii="Times New Roman" w:hAnsi="Times New Roman" w:cs="Times New Roman"/>
          <w:b/>
          <w:sz w:val="28"/>
          <w:szCs w:val="28"/>
          <w:lang w:val="ru-RU"/>
        </w:rPr>
        <w:t>Ломоносовского муниципального</w:t>
      </w:r>
      <w:r>
        <w:rPr>
          <w:rFonts w:ascii="Times New Roman" w:hAnsi="Times New Roman" w:cs="Times New Roman"/>
          <w:b/>
          <w:sz w:val="28"/>
          <w:szCs w:val="28"/>
        </w:rPr>
        <w:t xml:space="preserve"> района Ленинградской области</w:t>
      </w:r>
      <w:bookmarkEnd w:id="3"/>
    </w:p>
    <w:p w:rsidR="007D717A" w:rsidRDefault="007D717A" w:rsidP="00C06700">
      <w:pPr>
        <w:pStyle w:val="3"/>
        <w:shd w:val="clear" w:color="auto" w:fill="auto"/>
        <w:spacing w:before="0" w:after="119" w:line="270" w:lineRule="exact"/>
        <w:rPr>
          <w:rFonts w:ascii="Times New Roman" w:hAnsi="Times New Roman"/>
          <w:sz w:val="28"/>
          <w:szCs w:val="28"/>
        </w:rPr>
      </w:pPr>
    </w:p>
    <w:p w:rsidR="007D717A" w:rsidRPr="0029412A" w:rsidRDefault="007D717A" w:rsidP="00C06700">
      <w:pPr>
        <w:pStyle w:val="3"/>
        <w:shd w:val="clear" w:color="auto" w:fill="auto"/>
        <w:spacing w:before="0" w:after="119" w:line="270" w:lineRule="exact"/>
        <w:rPr>
          <w:rFonts w:ascii="Times New Roman" w:hAnsi="Times New Roman"/>
          <w:b/>
          <w:sz w:val="28"/>
          <w:szCs w:val="28"/>
        </w:rPr>
      </w:pPr>
      <w:r w:rsidRPr="0029412A">
        <w:rPr>
          <w:rFonts w:ascii="Times New Roman" w:hAnsi="Times New Roman"/>
          <w:b/>
          <w:sz w:val="28"/>
          <w:szCs w:val="28"/>
        </w:rPr>
        <w:t>I.</w:t>
      </w:r>
      <w:r>
        <w:rPr>
          <w:rFonts w:ascii="Times New Roman" w:hAnsi="Times New Roman"/>
          <w:b/>
          <w:sz w:val="28"/>
          <w:szCs w:val="28"/>
        </w:rPr>
        <w:t xml:space="preserve"> </w:t>
      </w:r>
      <w:r w:rsidRPr="0029412A">
        <w:rPr>
          <w:rFonts w:ascii="Times New Roman" w:hAnsi="Times New Roman"/>
          <w:b/>
          <w:sz w:val="28"/>
          <w:szCs w:val="28"/>
        </w:rPr>
        <w:t>Общие положения</w:t>
      </w:r>
    </w:p>
    <w:p w:rsidR="007D717A" w:rsidRDefault="007D717A" w:rsidP="00C06700">
      <w:pPr>
        <w:pStyle w:val="3"/>
        <w:shd w:val="clear" w:color="auto" w:fill="auto"/>
        <w:spacing w:before="0" w:after="0" w:line="322" w:lineRule="exact"/>
        <w:rPr>
          <w:rFonts w:ascii="Times New Roman" w:hAnsi="Times New Roman"/>
          <w:b/>
          <w:sz w:val="28"/>
          <w:szCs w:val="28"/>
        </w:rPr>
      </w:pPr>
      <w:r w:rsidRPr="0029412A">
        <w:rPr>
          <w:rFonts w:ascii="Times New Roman" w:hAnsi="Times New Roman"/>
          <w:b/>
          <w:sz w:val="28"/>
          <w:szCs w:val="28"/>
        </w:rPr>
        <w:t>Статья 1. Понятие территориального общественного самоуправления</w:t>
      </w:r>
    </w:p>
    <w:p w:rsidR="007D717A" w:rsidRPr="00645EE3" w:rsidRDefault="007D717A" w:rsidP="00C06700">
      <w:pPr>
        <w:pStyle w:val="3"/>
        <w:shd w:val="clear" w:color="auto" w:fill="auto"/>
        <w:spacing w:before="0" w:after="0" w:line="322" w:lineRule="exact"/>
        <w:rPr>
          <w:rFonts w:ascii="Times New Roman" w:hAnsi="Times New Roman"/>
          <w:b/>
          <w:sz w:val="28"/>
          <w:szCs w:val="28"/>
        </w:rPr>
      </w:pPr>
    </w:p>
    <w:p w:rsidR="007D717A" w:rsidRDefault="007D717A" w:rsidP="00C06700">
      <w:pPr>
        <w:pStyle w:val="3"/>
        <w:numPr>
          <w:ilvl w:val="0"/>
          <w:numId w:val="8"/>
        </w:numPr>
        <w:shd w:val="clear" w:color="auto" w:fill="auto"/>
        <w:tabs>
          <w:tab w:val="left" w:pos="1231"/>
          <w:tab w:val="left" w:leader="underscore" w:pos="7836"/>
        </w:tabs>
        <w:spacing w:before="0" w:after="0" w:line="322" w:lineRule="exact"/>
        <w:ind w:right="20" w:firstLine="720"/>
        <w:jc w:val="both"/>
        <w:rPr>
          <w:rFonts w:ascii="Times New Roman" w:hAnsi="Times New Roman"/>
          <w:sz w:val="28"/>
          <w:szCs w:val="28"/>
        </w:rPr>
      </w:pPr>
      <w:r>
        <w:rPr>
          <w:rFonts w:ascii="Times New Roman" w:hAnsi="Times New Roman"/>
          <w:sz w:val="28"/>
          <w:szCs w:val="28"/>
        </w:rPr>
        <w:t>Настоящее Положение устанавливает порядок организации и осу</w:t>
      </w:r>
      <w:r>
        <w:rPr>
          <w:rFonts w:ascii="Times New Roman" w:hAnsi="Times New Roman"/>
          <w:sz w:val="28"/>
          <w:szCs w:val="28"/>
        </w:rPr>
        <w:softHyphen/>
        <w:t>ществления территориального общественного самоуправления на терри</w:t>
      </w:r>
      <w:r>
        <w:rPr>
          <w:rFonts w:ascii="Times New Roman" w:hAnsi="Times New Roman"/>
          <w:sz w:val="28"/>
          <w:szCs w:val="28"/>
        </w:rPr>
        <w:softHyphen/>
        <w:t>тории муниципального образования Виллозское сельское поселение Ломоносовского муниципального района Ленинградской области.</w:t>
      </w:r>
    </w:p>
    <w:p w:rsidR="007D717A" w:rsidRDefault="007D717A" w:rsidP="00C06700">
      <w:pPr>
        <w:pStyle w:val="3"/>
        <w:numPr>
          <w:ilvl w:val="0"/>
          <w:numId w:val="8"/>
        </w:numPr>
        <w:shd w:val="clear" w:color="auto" w:fill="auto"/>
        <w:tabs>
          <w:tab w:val="left" w:pos="1234"/>
        </w:tabs>
        <w:spacing w:before="0" w:after="0" w:line="322" w:lineRule="exact"/>
        <w:ind w:firstLine="720"/>
        <w:jc w:val="both"/>
        <w:rPr>
          <w:rFonts w:ascii="Times New Roman" w:hAnsi="Times New Roman"/>
          <w:sz w:val="28"/>
          <w:szCs w:val="28"/>
        </w:rPr>
      </w:pPr>
      <w:r>
        <w:rPr>
          <w:rFonts w:ascii="Times New Roman" w:hAnsi="Times New Roman"/>
          <w:sz w:val="28"/>
          <w:szCs w:val="28"/>
        </w:rPr>
        <w:t>Под территориальным общественным самоуправлением (далее -</w:t>
      </w:r>
    </w:p>
    <w:p w:rsidR="007D717A" w:rsidRDefault="007D717A" w:rsidP="00C06700">
      <w:pPr>
        <w:pStyle w:val="3"/>
        <w:shd w:val="clear" w:color="auto" w:fill="auto"/>
        <w:tabs>
          <w:tab w:val="left" w:leader="underscore" w:pos="9350"/>
        </w:tabs>
        <w:spacing w:before="0" w:after="0" w:line="322" w:lineRule="exact"/>
        <w:jc w:val="both"/>
        <w:rPr>
          <w:rFonts w:ascii="Times New Roman" w:hAnsi="Times New Roman"/>
          <w:sz w:val="28"/>
          <w:szCs w:val="28"/>
        </w:rPr>
      </w:pPr>
      <w:r>
        <w:rPr>
          <w:rFonts w:ascii="Times New Roman" w:hAnsi="Times New Roman"/>
          <w:sz w:val="28"/>
          <w:szCs w:val="28"/>
        </w:rPr>
        <w:t xml:space="preserve">ТОС) на территории муниципального образования </w:t>
      </w:r>
      <w:r w:rsidRPr="00E61DD3">
        <w:rPr>
          <w:rStyle w:val="1"/>
          <w:rFonts w:cs="Times New Roman"/>
          <w:sz w:val="28"/>
          <w:szCs w:val="28"/>
        </w:rPr>
        <w:t>Виллозское сельское поселение</w:t>
      </w:r>
      <w:r w:rsidRPr="00E61DD3">
        <w:rPr>
          <w:rFonts w:ascii="Times New Roman" w:hAnsi="Times New Roman"/>
          <w:sz w:val="28"/>
          <w:szCs w:val="28"/>
        </w:rPr>
        <w:t xml:space="preserve"> Ломоносовского муниципального района Ленингра</w:t>
      </w:r>
      <w:r>
        <w:rPr>
          <w:rFonts w:ascii="Times New Roman" w:hAnsi="Times New Roman"/>
          <w:sz w:val="28"/>
          <w:szCs w:val="28"/>
        </w:rPr>
        <w:t>дской области понимается самоорганизация граждан по месту их жительства на определенной части территории муниципального образования для самостоя</w:t>
      </w:r>
      <w:r>
        <w:rPr>
          <w:rFonts w:ascii="Times New Roman" w:hAnsi="Times New Roman"/>
          <w:sz w:val="28"/>
          <w:szCs w:val="28"/>
        </w:rPr>
        <w:softHyphen/>
        <w:t>тельного и под свою ответственность осуществления собственных инициа</w:t>
      </w:r>
      <w:r>
        <w:rPr>
          <w:rFonts w:ascii="Times New Roman" w:hAnsi="Times New Roman"/>
          <w:sz w:val="28"/>
          <w:szCs w:val="28"/>
        </w:rPr>
        <w:softHyphen/>
        <w:t>тив по вопросам местного значения непосредственно или через создаваемые ими органы территориального общественного самоуправления.</w:t>
      </w:r>
    </w:p>
    <w:p w:rsidR="007D717A" w:rsidRDefault="007D717A" w:rsidP="00C06700">
      <w:pPr>
        <w:pStyle w:val="3"/>
        <w:numPr>
          <w:ilvl w:val="0"/>
          <w:numId w:val="8"/>
        </w:numPr>
        <w:shd w:val="clear" w:color="auto" w:fill="auto"/>
        <w:tabs>
          <w:tab w:val="left" w:pos="1282"/>
        </w:tabs>
        <w:spacing w:before="0" w:after="0" w:line="322" w:lineRule="exact"/>
        <w:ind w:right="20" w:firstLine="72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осуществляется непосредственно населением путем проведения собраний, конференций гра</w:t>
      </w:r>
      <w:r>
        <w:rPr>
          <w:rFonts w:ascii="Times New Roman" w:hAnsi="Times New Roman"/>
          <w:sz w:val="28"/>
          <w:szCs w:val="28"/>
        </w:rPr>
        <w:softHyphen/>
        <w:t>ждан, а также посредством создания органов территориального обществен</w:t>
      </w:r>
      <w:r>
        <w:rPr>
          <w:rFonts w:ascii="Times New Roman" w:hAnsi="Times New Roman"/>
          <w:sz w:val="28"/>
          <w:szCs w:val="28"/>
        </w:rPr>
        <w:softHyphen/>
        <w:t>ного самоуправления.</w:t>
      </w:r>
    </w:p>
    <w:p w:rsidR="007D717A" w:rsidRPr="00E81CC9" w:rsidRDefault="007D717A" w:rsidP="00C06700">
      <w:pPr>
        <w:pStyle w:val="3"/>
        <w:numPr>
          <w:ilvl w:val="0"/>
          <w:numId w:val="8"/>
        </w:numPr>
        <w:shd w:val="clear" w:color="auto" w:fill="auto"/>
        <w:tabs>
          <w:tab w:val="left" w:pos="1238"/>
        </w:tabs>
        <w:spacing w:before="0" w:after="0" w:line="322" w:lineRule="exact"/>
        <w:ind w:right="20" w:firstLine="72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может осуществ</w:t>
      </w:r>
      <w:r>
        <w:rPr>
          <w:rFonts w:ascii="Times New Roman" w:hAnsi="Times New Roman"/>
          <w:sz w:val="28"/>
          <w:szCs w:val="28"/>
        </w:rPr>
        <w:softHyphen/>
        <w:t>ляться в пределах следующих территорий проживания населения муници</w:t>
      </w:r>
      <w:r>
        <w:rPr>
          <w:rFonts w:ascii="Times New Roman" w:hAnsi="Times New Roman"/>
          <w:sz w:val="28"/>
          <w:szCs w:val="28"/>
        </w:rPr>
        <w:softHyphen/>
        <w:t>пального образования:</w:t>
      </w:r>
    </w:p>
    <w:p w:rsidR="007D717A" w:rsidRDefault="007D717A" w:rsidP="00C06700">
      <w:pPr>
        <w:pStyle w:val="3"/>
        <w:shd w:val="clear" w:color="auto" w:fill="auto"/>
        <w:tabs>
          <w:tab w:val="left" w:pos="1238"/>
        </w:tabs>
        <w:spacing w:before="0" w:after="0" w:line="322" w:lineRule="exact"/>
        <w:ind w:left="720" w:right="20"/>
        <w:jc w:val="both"/>
        <w:rPr>
          <w:rFonts w:ascii="Times New Roman" w:hAnsi="Times New Roman"/>
          <w:sz w:val="28"/>
          <w:szCs w:val="28"/>
        </w:rPr>
      </w:pPr>
      <w:r>
        <w:rPr>
          <w:rFonts w:ascii="Times New Roman" w:hAnsi="Times New Roman"/>
          <w:sz w:val="28"/>
          <w:szCs w:val="28"/>
        </w:rPr>
        <w:t>- сельский населенный пункт, не являющийся поселением;</w:t>
      </w:r>
    </w:p>
    <w:p w:rsidR="007D717A" w:rsidRDefault="007D717A" w:rsidP="00C06700">
      <w:pPr>
        <w:pStyle w:val="3"/>
        <w:numPr>
          <w:ilvl w:val="0"/>
          <w:numId w:val="9"/>
        </w:numPr>
        <w:shd w:val="clear" w:color="auto" w:fill="auto"/>
        <w:tabs>
          <w:tab w:val="left" w:pos="883"/>
        </w:tabs>
        <w:spacing w:before="0" w:after="0" w:line="322" w:lineRule="exact"/>
        <w:ind w:firstLine="720"/>
        <w:jc w:val="both"/>
        <w:rPr>
          <w:rFonts w:ascii="Times New Roman" w:hAnsi="Times New Roman"/>
          <w:sz w:val="28"/>
          <w:szCs w:val="28"/>
        </w:rPr>
      </w:pPr>
      <w:r>
        <w:rPr>
          <w:rFonts w:ascii="Times New Roman" w:hAnsi="Times New Roman"/>
          <w:sz w:val="28"/>
          <w:szCs w:val="28"/>
        </w:rPr>
        <w:t>подъезд многоквартирного жилого дома;</w:t>
      </w:r>
    </w:p>
    <w:p w:rsidR="007D717A" w:rsidRDefault="007D717A" w:rsidP="00C06700">
      <w:pPr>
        <w:pStyle w:val="3"/>
        <w:numPr>
          <w:ilvl w:val="0"/>
          <w:numId w:val="9"/>
        </w:numPr>
        <w:shd w:val="clear" w:color="auto" w:fill="auto"/>
        <w:tabs>
          <w:tab w:val="left" w:pos="881"/>
        </w:tabs>
        <w:spacing w:before="0" w:after="0" w:line="322" w:lineRule="exact"/>
        <w:ind w:firstLine="720"/>
        <w:jc w:val="both"/>
        <w:rPr>
          <w:rFonts w:ascii="Times New Roman" w:hAnsi="Times New Roman"/>
          <w:sz w:val="28"/>
          <w:szCs w:val="28"/>
        </w:rPr>
      </w:pPr>
      <w:r>
        <w:rPr>
          <w:rFonts w:ascii="Times New Roman" w:hAnsi="Times New Roman"/>
          <w:sz w:val="28"/>
          <w:szCs w:val="28"/>
        </w:rPr>
        <w:t>многоквартирный жилой дом;</w:t>
      </w:r>
    </w:p>
    <w:p w:rsidR="007D717A" w:rsidRDefault="007D717A" w:rsidP="00C06700">
      <w:pPr>
        <w:pStyle w:val="3"/>
        <w:numPr>
          <w:ilvl w:val="0"/>
          <w:numId w:val="9"/>
        </w:numPr>
        <w:shd w:val="clear" w:color="auto" w:fill="auto"/>
        <w:tabs>
          <w:tab w:val="left" w:pos="883"/>
        </w:tabs>
        <w:spacing w:before="0" w:after="0" w:line="322" w:lineRule="exact"/>
        <w:ind w:firstLine="720"/>
        <w:jc w:val="both"/>
        <w:rPr>
          <w:rFonts w:ascii="Times New Roman" w:hAnsi="Times New Roman"/>
          <w:sz w:val="28"/>
          <w:szCs w:val="28"/>
        </w:rPr>
      </w:pPr>
      <w:r>
        <w:rPr>
          <w:rFonts w:ascii="Times New Roman" w:hAnsi="Times New Roman"/>
          <w:sz w:val="28"/>
          <w:szCs w:val="28"/>
        </w:rPr>
        <w:t>группа жилых домов (жилой квартал);</w:t>
      </w:r>
    </w:p>
    <w:p w:rsidR="007D717A" w:rsidRDefault="007D717A" w:rsidP="00C06700">
      <w:pPr>
        <w:pStyle w:val="3"/>
        <w:numPr>
          <w:ilvl w:val="0"/>
          <w:numId w:val="9"/>
        </w:numPr>
        <w:shd w:val="clear" w:color="auto" w:fill="auto"/>
        <w:tabs>
          <w:tab w:val="left" w:pos="881"/>
        </w:tabs>
        <w:spacing w:before="0" w:after="0" w:line="322" w:lineRule="exact"/>
        <w:ind w:firstLine="720"/>
        <w:jc w:val="both"/>
        <w:rPr>
          <w:rFonts w:ascii="Times New Roman" w:hAnsi="Times New Roman"/>
          <w:sz w:val="28"/>
          <w:szCs w:val="28"/>
        </w:rPr>
      </w:pPr>
      <w:r>
        <w:rPr>
          <w:rFonts w:ascii="Times New Roman" w:hAnsi="Times New Roman"/>
          <w:sz w:val="28"/>
          <w:szCs w:val="28"/>
        </w:rPr>
        <w:t>жилой микрорайон;</w:t>
      </w:r>
    </w:p>
    <w:p w:rsidR="007D717A" w:rsidRDefault="007D717A" w:rsidP="00C06700">
      <w:pPr>
        <w:pStyle w:val="3"/>
        <w:numPr>
          <w:ilvl w:val="0"/>
          <w:numId w:val="9"/>
        </w:numPr>
        <w:shd w:val="clear" w:color="auto" w:fill="auto"/>
        <w:tabs>
          <w:tab w:val="left" w:pos="876"/>
        </w:tabs>
        <w:spacing w:before="0" w:after="0" w:line="322" w:lineRule="exact"/>
        <w:ind w:firstLine="720"/>
        <w:jc w:val="both"/>
        <w:rPr>
          <w:rFonts w:ascii="Times New Roman" w:hAnsi="Times New Roman"/>
          <w:sz w:val="28"/>
          <w:szCs w:val="28"/>
        </w:rPr>
      </w:pPr>
      <w:r>
        <w:rPr>
          <w:rFonts w:ascii="Times New Roman" w:hAnsi="Times New Roman"/>
          <w:sz w:val="28"/>
          <w:szCs w:val="28"/>
        </w:rPr>
        <w:t>улица города;</w:t>
      </w:r>
    </w:p>
    <w:p w:rsidR="007D717A" w:rsidRDefault="007D717A" w:rsidP="00C06700">
      <w:pPr>
        <w:pStyle w:val="3"/>
        <w:numPr>
          <w:ilvl w:val="0"/>
          <w:numId w:val="9"/>
        </w:numPr>
        <w:shd w:val="clear" w:color="auto" w:fill="auto"/>
        <w:tabs>
          <w:tab w:val="left" w:pos="874"/>
        </w:tabs>
        <w:spacing w:before="0" w:after="0" w:line="322" w:lineRule="exact"/>
        <w:ind w:right="20" w:firstLine="720"/>
        <w:jc w:val="both"/>
        <w:rPr>
          <w:rFonts w:ascii="Times New Roman" w:hAnsi="Times New Roman"/>
          <w:sz w:val="28"/>
          <w:szCs w:val="28"/>
        </w:rPr>
      </w:pPr>
      <w:r>
        <w:rPr>
          <w:rFonts w:ascii="Times New Roman" w:hAnsi="Times New Roman"/>
          <w:sz w:val="28"/>
          <w:szCs w:val="28"/>
        </w:rPr>
        <w:t>иные территории проживания граждан, на которых по инициативе на</w:t>
      </w:r>
      <w:r>
        <w:rPr>
          <w:rFonts w:ascii="Times New Roman" w:hAnsi="Times New Roman"/>
          <w:sz w:val="28"/>
          <w:szCs w:val="28"/>
        </w:rPr>
        <w:softHyphen/>
        <w:t>селения может осуществляться территориальное общественное самоуправле</w:t>
      </w:r>
      <w:r>
        <w:rPr>
          <w:rFonts w:ascii="Times New Roman" w:hAnsi="Times New Roman"/>
          <w:sz w:val="28"/>
          <w:szCs w:val="28"/>
        </w:rPr>
        <w:softHyphen/>
        <w:t>ние.</w:t>
      </w:r>
    </w:p>
    <w:p w:rsidR="007D717A" w:rsidRPr="00BB1C98" w:rsidRDefault="007D717A" w:rsidP="00C06700">
      <w:pPr>
        <w:pStyle w:val="3"/>
        <w:numPr>
          <w:ilvl w:val="0"/>
          <w:numId w:val="8"/>
        </w:numPr>
        <w:shd w:val="clear" w:color="auto" w:fill="auto"/>
        <w:tabs>
          <w:tab w:val="left" w:pos="1219"/>
        </w:tabs>
        <w:spacing w:before="0" w:after="60" w:line="322" w:lineRule="exact"/>
        <w:ind w:right="20" w:firstLine="720"/>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муници</w:t>
      </w:r>
      <w:r>
        <w:rPr>
          <w:rFonts w:ascii="Times New Roman" w:hAnsi="Times New Roman"/>
          <w:sz w:val="28"/>
          <w:szCs w:val="28"/>
        </w:rPr>
        <w:softHyphen/>
        <w:t>пального образования Виллозское сельское поселение по предложению населения, проживающего на соответствующей территории и не могут выходить за пределы территории муниципального образования Виллозское сельское поселение.</w:t>
      </w:r>
    </w:p>
    <w:p w:rsidR="007D717A" w:rsidRDefault="007D717A" w:rsidP="00C06700">
      <w:pPr>
        <w:pStyle w:val="3"/>
        <w:numPr>
          <w:ilvl w:val="0"/>
          <w:numId w:val="8"/>
        </w:numPr>
        <w:shd w:val="clear" w:color="auto" w:fill="auto"/>
        <w:tabs>
          <w:tab w:val="left" w:pos="1219"/>
        </w:tabs>
        <w:spacing w:before="0" w:after="60" w:line="322" w:lineRule="exact"/>
        <w:ind w:right="20" w:firstLine="720"/>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могут изменяться по предложению собрания (конференции) граждан проживающих на соответствующей территории. Решение совета депутатов Виллозского сельского поселения об изменение границ территории, является основанием для внесения изменений в Устав территориального общественного самоуправления</w:t>
      </w:r>
    </w:p>
    <w:p w:rsidR="007D717A" w:rsidRDefault="007D717A" w:rsidP="00C06700">
      <w:pPr>
        <w:pStyle w:val="3"/>
        <w:shd w:val="clear" w:color="auto" w:fill="auto"/>
        <w:spacing w:before="0" w:after="0" w:line="322" w:lineRule="exact"/>
        <w:ind w:right="-2"/>
        <w:jc w:val="both"/>
        <w:rPr>
          <w:rFonts w:ascii="Times New Roman" w:hAnsi="Times New Roman"/>
          <w:sz w:val="28"/>
          <w:szCs w:val="28"/>
        </w:rPr>
      </w:pPr>
    </w:p>
    <w:p w:rsidR="007D717A" w:rsidRDefault="007D717A" w:rsidP="00C06700">
      <w:pPr>
        <w:pStyle w:val="3"/>
        <w:shd w:val="clear" w:color="auto" w:fill="auto"/>
        <w:spacing w:before="0" w:after="0" w:line="322" w:lineRule="exact"/>
        <w:ind w:right="-2"/>
        <w:rPr>
          <w:rFonts w:ascii="Times New Roman" w:hAnsi="Times New Roman"/>
          <w:b/>
          <w:sz w:val="28"/>
          <w:szCs w:val="28"/>
        </w:rPr>
      </w:pPr>
      <w:r w:rsidRPr="0029412A">
        <w:rPr>
          <w:rFonts w:ascii="Times New Roman" w:hAnsi="Times New Roman"/>
          <w:b/>
          <w:sz w:val="28"/>
          <w:szCs w:val="28"/>
        </w:rPr>
        <w:t>Статья 2. Правовая основа и принципы осуществления территориального общественного самоуправления</w:t>
      </w:r>
    </w:p>
    <w:p w:rsidR="007D717A" w:rsidRPr="00645EE3" w:rsidRDefault="007D717A" w:rsidP="00C06700">
      <w:pPr>
        <w:pStyle w:val="3"/>
        <w:shd w:val="clear" w:color="auto" w:fill="auto"/>
        <w:spacing w:before="0" w:after="0" w:line="322" w:lineRule="exact"/>
        <w:ind w:right="-2"/>
        <w:rPr>
          <w:rFonts w:ascii="Times New Roman" w:hAnsi="Times New Roman"/>
          <w:b/>
          <w:sz w:val="28"/>
          <w:szCs w:val="28"/>
        </w:rPr>
      </w:pPr>
    </w:p>
    <w:p w:rsidR="007D717A" w:rsidRDefault="007D717A" w:rsidP="00C06700">
      <w:pPr>
        <w:pStyle w:val="3"/>
        <w:shd w:val="clear" w:color="auto" w:fill="auto"/>
        <w:spacing w:before="0" w:after="0" w:line="322" w:lineRule="exact"/>
        <w:ind w:right="20" w:firstLine="720"/>
        <w:jc w:val="both"/>
        <w:rPr>
          <w:rFonts w:ascii="Times New Roman" w:hAnsi="Times New Roman"/>
          <w:sz w:val="28"/>
          <w:szCs w:val="28"/>
        </w:rPr>
      </w:pPr>
      <w:r>
        <w:rPr>
          <w:rFonts w:ascii="Times New Roman" w:hAnsi="Times New Roman"/>
          <w:sz w:val="28"/>
          <w:szCs w:val="28"/>
        </w:rPr>
        <w:t>2.1. Правовую основу осуществления территориального общественного самоуправления составляют Европейская хартия местного самоуправления, Конституция Российской Федерации, Федеральный закон от 6 октября 2003 года №131-Ф3 «Об общих принципах организации местного самоуправления в Российской Федерации», Федеральный закон от 8 августа 2001 года № 129- ФЗ «О государственной регистрации юридических лиц и индивидуальных предпринимателей», устав муниципального образования Виллозское сельское поселение, настоящее Поло</w:t>
      </w:r>
      <w:r>
        <w:rPr>
          <w:rFonts w:ascii="Times New Roman" w:hAnsi="Times New Roman"/>
          <w:sz w:val="28"/>
          <w:szCs w:val="28"/>
        </w:rPr>
        <w:softHyphen/>
        <w:t>жение.</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2.2. Основными принципами организации территориального общест</w:t>
      </w:r>
      <w:r>
        <w:rPr>
          <w:rFonts w:ascii="Times New Roman" w:hAnsi="Times New Roman"/>
          <w:sz w:val="28"/>
          <w:szCs w:val="28"/>
        </w:rPr>
        <w:softHyphen/>
        <w:t>венного самоуправления в муниципальном образовании являются:</w:t>
      </w:r>
    </w:p>
    <w:p w:rsidR="007D717A" w:rsidRDefault="007D717A" w:rsidP="00C06700">
      <w:pPr>
        <w:pStyle w:val="3"/>
        <w:numPr>
          <w:ilvl w:val="0"/>
          <w:numId w:val="9"/>
        </w:numPr>
        <w:shd w:val="clear" w:color="auto" w:fill="auto"/>
        <w:tabs>
          <w:tab w:val="left" w:pos="878"/>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защита законных прав и интересов граждан;</w:t>
      </w:r>
    </w:p>
    <w:p w:rsidR="007D717A" w:rsidRDefault="007D717A" w:rsidP="00C06700">
      <w:pPr>
        <w:pStyle w:val="3"/>
        <w:numPr>
          <w:ilvl w:val="0"/>
          <w:numId w:val="9"/>
        </w:numPr>
        <w:shd w:val="clear" w:color="auto" w:fill="auto"/>
        <w:tabs>
          <w:tab w:val="left" w:pos="886"/>
        </w:tabs>
        <w:spacing w:before="0" w:after="0" w:line="322" w:lineRule="exact"/>
        <w:ind w:left="20" w:firstLine="700"/>
        <w:jc w:val="both"/>
        <w:rPr>
          <w:rFonts w:ascii="Times New Roman" w:hAnsi="Times New Roman"/>
          <w:sz w:val="28"/>
          <w:szCs w:val="28"/>
        </w:rPr>
      </w:pPr>
      <w:r>
        <w:rPr>
          <w:rFonts w:ascii="Times New Roman" w:hAnsi="Times New Roman"/>
          <w:sz w:val="28"/>
          <w:szCs w:val="28"/>
        </w:rPr>
        <w:t>свободное волеизъявление граждан;</w:t>
      </w:r>
    </w:p>
    <w:p w:rsidR="007D717A" w:rsidRDefault="007D717A" w:rsidP="00C06700">
      <w:pPr>
        <w:pStyle w:val="3"/>
        <w:numPr>
          <w:ilvl w:val="0"/>
          <w:numId w:val="9"/>
        </w:numPr>
        <w:shd w:val="clear" w:color="auto" w:fill="auto"/>
        <w:tabs>
          <w:tab w:val="left" w:pos="944"/>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многообразие форм территориального общественного самоуправле</w:t>
      </w:r>
      <w:r>
        <w:rPr>
          <w:rFonts w:ascii="Times New Roman" w:hAnsi="Times New Roman"/>
          <w:sz w:val="28"/>
          <w:szCs w:val="28"/>
        </w:rPr>
        <w:softHyphen/>
        <w:t>ния и свободы их выбора населением;</w:t>
      </w:r>
    </w:p>
    <w:p w:rsidR="007D717A" w:rsidRDefault="007D717A" w:rsidP="00C06700">
      <w:pPr>
        <w:pStyle w:val="3"/>
        <w:numPr>
          <w:ilvl w:val="0"/>
          <w:numId w:val="9"/>
        </w:numPr>
        <w:shd w:val="clear" w:color="auto" w:fill="auto"/>
        <w:tabs>
          <w:tab w:val="left" w:pos="913"/>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выборность и подконтрольность органов и выборных лиц территори</w:t>
      </w:r>
      <w:r>
        <w:rPr>
          <w:rFonts w:ascii="Times New Roman" w:hAnsi="Times New Roman"/>
          <w:sz w:val="28"/>
          <w:szCs w:val="28"/>
        </w:rPr>
        <w:softHyphen/>
        <w:t>ального общественного самоуправления населению соответствующей терри</w:t>
      </w:r>
      <w:r>
        <w:rPr>
          <w:rFonts w:ascii="Times New Roman" w:hAnsi="Times New Roman"/>
          <w:sz w:val="28"/>
          <w:szCs w:val="28"/>
        </w:rPr>
        <w:softHyphen/>
        <w:t>тории;</w:t>
      </w:r>
    </w:p>
    <w:p w:rsidR="007D717A" w:rsidRDefault="007D717A" w:rsidP="00C06700">
      <w:pPr>
        <w:pStyle w:val="3"/>
        <w:numPr>
          <w:ilvl w:val="0"/>
          <w:numId w:val="9"/>
        </w:numPr>
        <w:shd w:val="clear" w:color="auto" w:fill="auto"/>
        <w:tabs>
          <w:tab w:val="left" w:pos="91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добровольное участие граждан в разработке и принятии решений по осуществлению собственных инициатив в вопросах местного значения и их реализации;</w:t>
      </w:r>
    </w:p>
    <w:p w:rsidR="007D717A" w:rsidRDefault="007D717A" w:rsidP="00C06700">
      <w:pPr>
        <w:pStyle w:val="3"/>
        <w:numPr>
          <w:ilvl w:val="0"/>
          <w:numId w:val="9"/>
        </w:numPr>
        <w:shd w:val="clear" w:color="auto" w:fill="auto"/>
        <w:tabs>
          <w:tab w:val="left" w:pos="922"/>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сочетание интересов территориального общественного самоуправле</w:t>
      </w:r>
      <w:r>
        <w:rPr>
          <w:rFonts w:ascii="Times New Roman" w:hAnsi="Times New Roman"/>
          <w:sz w:val="28"/>
          <w:szCs w:val="28"/>
        </w:rPr>
        <w:softHyphen/>
        <w:t>ния и интересов всего муниципального образования;</w:t>
      </w:r>
    </w:p>
    <w:p w:rsidR="007D717A" w:rsidRDefault="007D717A" w:rsidP="00C06700">
      <w:pPr>
        <w:pStyle w:val="3"/>
        <w:numPr>
          <w:ilvl w:val="0"/>
          <w:numId w:val="9"/>
        </w:numPr>
        <w:shd w:val="clear" w:color="auto" w:fill="auto"/>
        <w:tabs>
          <w:tab w:val="left" w:pos="92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самостоятельность и ответственность в реализации гражданами соб</w:t>
      </w:r>
      <w:r>
        <w:rPr>
          <w:rFonts w:ascii="Times New Roman" w:hAnsi="Times New Roman"/>
          <w:sz w:val="28"/>
          <w:szCs w:val="28"/>
        </w:rPr>
        <w:softHyphen/>
        <w:t>ственных инициатив по вопросам местного значения;</w:t>
      </w:r>
    </w:p>
    <w:p w:rsidR="007D717A" w:rsidRDefault="007D717A" w:rsidP="00C06700">
      <w:pPr>
        <w:pStyle w:val="3"/>
        <w:numPr>
          <w:ilvl w:val="0"/>
          <w:numId w:val="9"/>
        </w:numPr>
        <w:shd w:val="clear" w:color="auto" w:fill="auto"/>
        <w:tabs>
          <w:tab w:val="left" w:pos="886"/>
        </w:tabs>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гласность и учет общественного мнения в осуществлении гражданами собственных инициатив по вопросам местного значения.</w:t>
      </w:r>
    </w:p>
    <w:p w:rsidR="007D717A" w:rsidRDefault="007D717A" w:rsidP="00C06700">
      <w:pPr>
        <w:pStyle w:val="3"/>
        <w:shd w:val="clear" w:color="auto" w:fill="auto"/>
        <w:spacing w:before="0" w:after="0" w:line="322" w:lineRule="exact"/>
        <w:ind w:left="20" w:right="-2"/>
        <w:jc w:val="left"/>
        <w:rPr>
          <w:rFonts w:ascii="Times New Roman" w:hAnsi="Times New Roman"/>
          <w:sz w:val="28"/>
          <w:szCs w:val="28"/>
        </w:rPr>
      </w:pPr>
    </w:p>
    <w:p w:rsidR="007D717A" w:rsidRDefault="007D717A" w:rsidP="00C06700">
      <w:pPr>
        <w:pStyle w:val="3"/>
        <w:shd w:val="clear" w:color="auto" w:fill="auto"/>
        <w:spacing w:before="0" w:after="0" w:line="322" w:lineRule="exact"/>
        <w:ind w:left="20" w:right="-2"/>
        <w:rPr>
          <w:rFonts w:ascii="Times New Roman" w:hAnsi="Times New Roman"/>
          <w:b/>
          <w:sz w:val="28"/>
          <w:szCs w:val="28"/>
        </w:rPr>
      </w:pPr>
      <w:r w:rsidRPr="0029412A">
        <w:rPr>
          <w:rFonts w:ascii="Times New Roman" w:hAnsi="Times New Roman"/>
          <w:b/>
          <w:sz w:val="28"/>
          <w:szCs w:val="28"/>
        </w:rPr>
        <w:t>Статья 3. Права граждан на осуществление территориального общественного самоуправления</w:t>
      </w:r>
    </w:p>
    <w:p w:rsidR="007D717A" w:rsidRPr="00645EE3" w:rsidRDefault="007D717A" w:rsidP="00C06700">
      <w:pPr>
        <w:pStyle w:val="3"/>
        <w:shd w:val="clear" w:color="auto" w:fill="auto"/>
        <w:spacing w:before="0" w:after="0" w:line="322" w:lineRule="exact"/>
        <w:ind w:left="20" w:right="-2"/>
        <w:rPr>
          <w:rFonts w:ascii="Times New Roman" w:hAnsi="Times New Roman"/>
          <w:b/>
          <w:sz w:val="28"/>
          <w:szCs w:val="28"/>
        </w:rPr>
      </w:pP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3.1. В осуществлении территориального общественного самоуправле</w:t>
      </w:r>
      <w:r>
        <w:rPr>
          <w:rFonts w:ascii="Times New Roman" w:hAnsi="Times New Roman"/>
          <w:sz w:val="28"/>
          <w:szCs w:val="28"/>
        </w:rPr>
        <w:softHyphen/>
        <w:t>ния могут принимать участие граждане, проживающие на соответствующей территории, достигшие 16-летнего возраста.</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Любой гражданин, достигший 16-летнего возраста, имеет право участ</w:t>
      </w:r>
      <w:r>
        <w:rPr>
          <w:rFonts w:ascii="Times New Roman" w:hAnsi="Times New Roman"/>
          <w:sz w:val="28"/>
          <w:szCs w:val="28"/>
        </w:rPr>
        <w:softHyphen/>
        <w:t>вовать в учреждении территориального общественного самоуправления на той территории, где он проживает, принимать участие в собраниях, конфе</w:t>
      </w:r>
      <w:r>
        <w:rPr>
          <w:rFonts w:ascii="Times New Roman" w:hAnsi="Times New Roman"/>
          <w:sz w:val="28"/>
          <w:szCs w:val="28"/>
        </w:rPr>
        <w:softHyphen/>
        <w:t>ренциях граждан, проводимых территориальным общественным самоуправ</w:t>
      </w:r>
      <w:r>
        <w:rPr>
          <w:rFonts w:ascii="Times New Roman" w:hAnsi="Times New Roman"/>
          <w:sz w:val="28"/>
          <w:szCs w:val="28"/>
        </w:rPr>
        <w:softHyphen/>
        <w:t>лением, избирать и быть избранным в органы территориального обществен</w:t>
      </w:r>
      <w:r>
        <w:rPr>
          <w:rFonts w:ascii="Times New Roman" w:hAnsi="Times New Roman"/>
          <w:sz w:val="28"/>
          <w:szCs w:val="28"/>
        </w:rPr>
        <w:softHyphen/>
        <w:t>ного самоуправления и выборных лиц территориального общественного са</w:t>
      </w:r>
      <w:r>
        <w:rPr>
          <w:rFonts w:ascii="Times New Roman" w:hAnsi="Times New Roman"/>
          <w:sz w:val="28"/>
          <w:szCs w:val="28"/>
        </w:rPr>
        <w:softHyphen/>
        <w:t>моуправления.</w:t>
      </w:r>
    </w:p>
    <w:p w:rsidR="007D717A" w:rsidRDefault="007D717A" w:rsidP="00C06700">
      <w:pPr>
        <w:pStyle w:val="3"/>
        <w:shd w:val="clear" w:color="auto" w:fill="auto"/>
        <w:spacing w:before="0" w:after="58" w:line="322" w:lineRule="exact"/>
        <w:ind w:left="20" w:right="20" w:firstLine="700"/>
        <w:jc w:val="both"/>
        <w:rPr>
          <w:rFonts w:ascii="Times New Roman" w:hAnsi="Times New Roman"/>
          <w:sz w:val="28"/>
          <w:szCs w:val="28"/>
        </w:rPr>
      </w:pPr>
      <w:r>
        <w:rPr>
          <w:rFonts w:ascii="Times New Roman" w:hAnsi="Times New Roman"/>
          <w:sz w:val="28"/>
          <w:szCs w:val="28"/>
        </w:rPr>
        <w:t>Не имеют права на участие в территориальном общественном само</w:t>
      </w:r>
      <w:r>
        <w:rPr>
          <w:rFonts w:ascii="Times New Roman" w:hAnsi="Times New Roman"/>
          <w:sz w:val="28"/>
          <w:szCs w:val="28"/>
        </w:rPr>
        <w:softHyphen/>
        <w:t>управлении граждане, признанные судом недееспособными или содержа</w:t>
      </w:r>
      <w:r>
        <w:rPr>
          <w:rFonts w:ascii="Times New Roman" w:hAnsi="Times New Roman"/>
          <w:sz w:val="28"/>
          <w:szCs w:val="28"/>
        </w:rPr>
        <w:softHyphen/>
        <w:t>щиеся в местах лишения свободы по приговору суда.</w:t>
      </w:r>
    </w:p>
    <w:p w:rsidR="007D717A" w:rsidRPr="000968EC" w:rsidRDefault="007D717A" w:rsidP="00C06700">
      <w:pPr>
        <w:tabs>
          <w:tab w:val="left" w:pos="6180"/>
        </w:tabs>
        <w:ind w:left="708"/>
        <w:jc w:val="both"/>
        <w:rPr>
          <w:b/>
          <w:sz w:val="28"/>
          <w:szCs w:val="28"/>
        </w:rPr>
      </w:pPr>
      <w:r>
        <w:rPr>
          <w:sz w:val="28"/>
          <w:szCs w:val="28"/>
        </w:rPr>
        <w:t xml:space="preserve">3.2. </w:t>
      </w:r>
      <w:r w:rsidRPr="000968EC">
        <w:rPr>
          <w:sz w:val="28"/>
          <w:szCs w:val="28"/>
        </w:rPr>
        <w:t>Граждане, участвуя в осуществлении территориального общественного самоуправления, вправе:</w:t>
      </w:r>
    </w:p>
    <w:p w:rsidR="007D717A" w:rsidRPr="000968EC" w:rsidRDefault="007D717A" w:rsidP="00C06700">
      <w:pPr>
        <w:jc w:val="both"/>
        <w:rPr>
          <w:sz w:val="28"/>
          <w:szCs w:val="28"/>
        </w:rPr>
      </w:pPr>
      <w:r w:rsidRPr="000968EC">
        <w:rPr>
          <w:sz w:val="28"/>
          <w:szCs w:val="28"/>
        </w:rPr>
        <w:t>а) избирать и быть избранными в органы территориального общественного самоуправления;</w:t>
      </w:r>
    </w:p>
    <w:p w:rsidR="007D717A" w:rsidRPr="000968EC" w:rsidRDefault="007D717A" w:rsidP="00C06700">
      <w:pPr>
        <w:jc w:val="both"/>
        <w:rPr>
          <w:sz w:val="28"/>
          <w:szCs w:val="28"/>
        </w:rPr>
      </w:pPr>
      <w:r w:rsidRPr="000968EC">
        <w:rPr>
          <w:sz w:val="28"/>
          <w:szCs w:val="28"/>
        </w:rPr>
        <w:t>б) принимать участие в проводимых органами территориального общественного самоуправления мероприятиях;</w:t>
      </w:r>
    </w:p>
    <w:p w:rsidR="007D717A" w:rsidRPr="000968EC" w:rsidRDefault="007D717A" w:rsidP="00C06700">
      <w:pPr>
        <w:jc w:val="both"/>
        <w:rPr>
          <w:sz w:val="28"/>
          <w:szCs w:val="28"/>
        </w:rPr>
      </w:pPr>
      <w:r w:rsidRPr="000968EC">
        <w:rPr>
          <w:sz w:val="28"/>
          <w:szCs w:val="28"/>
        </w:rPr>
        <w:t>в) получать информацию о деятельности органов территориального общественного самоуправления;</w:t>
      </w:r>
    </w:p>
    <w:p w:rsidR="007D717A" w:rsidRPr="000968EC" w:rsidRDefault="007D717A" w:rsidP="00C06700">
      <w:pPr>
        <w:jc w:val="both"/>
        <w:rPr>
          <w:sz w:val="28"/>
          <w:szCs w:val="28"/>
        </w:rPr>
      </w:pPr>
      <w:r w:rsidRPr="000968EC">
        <w:rPr>
          <w:sz w:val="28"/>
          <w:szCs w:val="28"/>
        </w:rPr>
        <w:t>г) вносить предложения в органы местного самоуправления по вопросам местного значения на территории осуществления территориального общественного самоуправления;</w:t>
      </w:r>
    </w:p>
    <w:p w:rsidR="007D717A" w:rsidRPr="000968EC" w:rsidRDefault="007D717A" w:rsidP="00C06700">
      <w:pPr>
        <w:jc w:val="both"/>
        <w:rPr>
          <w:sz w:val="28"/>
          <w:szCs w:val="28"/>
        </w:rPr>
      </w:pPr>
      <w:r w:rsidRPr="000968EC">
        <w:rPr>
          <w:sz w:val="28"/>
          <w:szCs w:val="28"/>
        </w:rPr>
        <w:t>д) участвовать в разработке и реализации комплексных программ развития муниципального образования;</w:t>
      </w:r>
    </w:p>
    <w:p w:rsidR="007D717A" w:rsidRPr="000968EC" w:rsidRDefault="007D717A" w:rsidP="00C06700">
      <w:pPr>
        <w:jc w:val="both"/>
        <w:rPr>
          <w:sz w:val="28"/>
          <w:szCs w:val="28"/>
        </w:rPr>
      </w:pPr>
      <w:r w:rsidRPr="000968EC">
        <w:rPr>
          <w:sz w:val="28"/>
          <w:szCs w:val="28"/>
        </w:rPr>
        <w:t>е) осуществлять иные инициативы в вопросах местного значения в соответствии с Уставом муниципального образования и Уставом территориального общественного самоуправления.</w:t>
      </w:r>
    </w:p>
    <w:p w:rsidR="007D717A" w:rsidRPr="00A10BB8" w:rsidRDefault="007D717A" w:rsidP="00C06700">
      <w:pPr>
        <w:pStyle w:val="3"/>
        <w:shd w:val="clear" w:color="auto" w:fill="auto"/>
        <w:spacing w:before="0" w:after="58" w:line="322" w:lineRule="exact"/>
        <w:ind w:left="20" w:right="20" w:firstLine="700"/>
        <w:jc w:val="both"/>
        <w:rPr>
          <w:rFonts w:ascii="Times New Roman" w:hAnsi="Times New Roman"/>
          <w:sz w:val="28"/>
          <w:szCs w:val="28"/>
        </w:rPr>
      </w:pPr>
    </w:p>
    <w:p w:rsidR="007D717A" w:rsidRDefault="007D717A" w:rsidP="00C06700">
      <w:pPr>
        <w:pStyle w:val="3"/>
        <w:shd w:val="clear" w:color="auto" w:fill="auto"/>
        <w:spacing w:before="0" w:after="64" w:line="324" w:lineRule="exact"/>
        <w:rPr>
          <w:rFonts w:ascii="Times New Roman" w:hAnsi="Times New Roman"/>
          <w:sz w:val="28"/>
          <w:szCs w:val="28"/>
        </w:rPr>
      </w:pPr>
    </w:p>
    <w:p w:rsidR="007D717A" w:rsidRPr="0029412A" w:rsidRDefault="007D717A" w:rsidP="00C06700">
      <w:pPr>
        <w:pStyle w:val="3"/>
        <w:shd w:val="clear" w:color="auto" w:fill="auto"/>
        <w:spacing w:before="0" w:after="64" w:line="324" w:lineRule="exact"/>
        <w:rPr>
          <w:rFonts w:ascii="Times New Roman" w:hAnsi="Times New Roman"/>
          <w:b/>
          <w:sz w:val="28"/>
          <w:szCs w:val="28"/>
        </w:rPr>
      </w:pPr>
      <w:r w:rsidRPr="0029412A">
        <w:rPr>
          <w:rFonts w:ascii="Times New Roman" w:hAnsi="Times New Roman"/>
          <w:b/>
          <w:sz w:val="28"/>
          <w:szCs w:val="28"/>
        </w:rPr>
        <w:t>II. Организационные основы территориального общественного самоуправления</w:t>
      </w:r>
    </w:p>
    <w:p w:rsidR="007D717A" w:rsidRDefault="007D717A" w:rsidP="00C06700">
      <w:pPr>
        <w:pStyle w:val="3"/>
        <w:shd w:val="clear" w:color="auto" w:fill="auto"/>
        <w:spacing w:before="0" w:after="0" w:line="319" w:lineRule="exact"/>
        <w:ind w:left="20"/>
        <w:rPr>
          <w:rFonts w:ascii="Times New Roman" w:hAnsi="Times New Roman"/>
          <w:b/>
          <w:sz w:val="28"/>
          <w:szCs w:val="28"/>
        </w:rPr>
      </w:pPr>
    </w:p>
    <w:p w:rsidR="007D717A" w:rsidRDefault="007D717A" w:rsidP="00C06700">
      <w:pPr>
        <w:pStyle w:val="3"/>
        <w:shd w:val="clear" w:color="auto" w:fill="auto"/>
        <w:spacing w:before="0" w:after="0" w:line="319" w:lineRule="exact"/>
        <w:ind w:left="20"/>
        <w:rPr>
          <w:rFonts w:ascii="Times New Roman" w:hAnsi="Times New Roman"/>
          <w:b/>
          <w:sz w:val="28"/>
          <w:szCs w:val="28"/>
        </w:rPr>
      </w:pPr>
      <w:r>
        <w:rPr>
          <w:rFonts w:ascii="Times New Roman" w:hAnsi="Times New Roman"/>
          <w:b/>
          <w:sz w:val="28"/>
          <w:szCs w:val="28"/>
        </w:rPr>
        <w:t>Статья 4. Учреждение территориального общественного самоуправления</w:t>
      </w:r>
    </w:p>
    <w:p w:rsidR="007D717A" w:rsidRDefault="007D717A" w:rsidP="00C06700">
      <w:pPr>
        <w:pStyle w:val="3"/>
        <w:shd w:val="clear" w:color="auto" w:fill="auto"/>
        <w:spacing w:before="0" w:after="0" w:line="319" w:lineRule="exact"/>
        <w:ind w:left="20" w:right="20" w:firstLine="700"/>
        <w:jc w:val="both"/>
        <w:rPr>
          <w:rFonts w:ascii="Times New Roman" w:hAnsi="Times New Roman"/>
          <w:sz w:val="28"/>
          <w:szCs w:val="28"/>
        </w:rPr>
      </w:pPr>
      <w:r>
        <w:rPr>
          <w:rFonts w:ascii="Times New Roman" w:hAnsi="Times New Roman"/>
          <w:sz w:val="28"/>
          <w:szCs w:val="28"/>
        </w:rPr>
        <w:t>4.1. Территориальное общественное самоуправление считается учреж</w:t>
      </w:r>
      <w:r>
        <w:rPr>
          <w:rFonts w:ascii="Times New Roman" w:hAnsi="Times New Roman"/>
          <w:sz w:val="28"/>
          <w:szCs w:val="28"/>
        </w:rPr>
        <w:softHyphen/>
        <w:t>денным с момента регистрации устава территориального общественного са</w:t>
      </w:r>
      <w:r>
        <w:rPr>
          <w:rFonts w:ascii="Times New Roman" w:hAnsi="Times New Roman"/>
          <w:sz w:val="28"/>
          <w:szCs w:val="28"/>
        </w:rPr>
        <w:softHyphen/>
        <w:t xml:space="preserve">моуправления администрацией муниципального образования Виллозское сельское поселение. </w:t>
      </w:r>
    </w:p>
    <w:p w:rsidR="007D717A" w:rsidRDefault="007D717A" w:rsidP="00C06700">
      <w:pPr>
        <w:pStyle w:val="3"/>
        <w:numPr>
          <w:ilvl w:val="0"/>
          <w:numId w:val="13"/>
        </w:numPr>
        <w:shd w:val="clear" w:color="auto" w:fill="auto"/>
        <w:tabs>
          <w:tab w:val="left" w:pos="1237"/>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создается по ини</w:t>
      </w:r>
      <w:r>
        <w:rPr>
          <w:rFonts w:ascii="Times New Roman" w:hAnsi="Times New Roman"/>
          <w:sz w:val="28"/>
          <w:szCs w:val="28"/>
        </w:rPr>
        <w:softHyphen/>
        <w:t>циативе граждан численностью не менее 10 человек, проживающих на соот</w:t>
      </w:r>
      <w:r>
        <w:rPr>
          <w:rFonts w:ascii="Times New Roman" w:hAnsi="Times New Roman"/>
          <w:sz w:val="28"/>
          <w:szCs w:val="28"/>
        </w:rPr>
        <w:softHyphen/>
        <w:t>ветствующей территории муниципального образования и достигших 16- летнего возраста.</w:t>
      </w:r>
    </w:p>
    <w:p w:rsidR="007D717A" w:rsidRDefault="007D717A" w:rsidP="00C06700">
      <w:pPr>
        <w:pStyle w:val="3"/>
        <w:numPr>
          <w:ilvl w:val="0"/>
          <w:numId w:val="13"/>
        </w:numPr>
        <w:shd w:val="clear" w:color="auto" w:fill="auto"/>
        <w:tabs>
          <w:tab w:val="left" w:pos="1242"/>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Инициативная группа граждан или уполномоченные ими лица в за</w:t>
      </w:r>
      <w:r>
        <w:rPr>
          <w:rFonts w:ascii="Times New Roman" w:hAnsi="Times New Roman"/>
          <w:sz w:val="28"/>
          <w:szCs w:val="28"/>
        </w:rPr>
        <w:softHyphen/>
        <w:t>висимости от количества граждан, проживающих на данной территории, осуществляют подготовку учредительного собрания, конференции, а также проектов документов, необходимых для их проведения.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При численности жителей, проживающих на данной территории до 500 человек включительно, проводится собрание граждан, при численности жи</w:t>
      </w:r>
      <w:r>
        <w:rPr>
          <w:rFonts w:ascii="Times New Roman" w:hAnsi="Times New Roman"/>
          <w:sz w:val="28"/>
          <w:szCs w:val="28"/>
        </w:rPr>
        <w:softHyphen/>
        <w:t>телей свыше 500 человек - конференция граждан.</w:t>
      </w:r>
    </w:p>
    <w:p w:rsidR="007D717A" w:rsidRDefault="007D717A" w:rsidP="00C06700">
      <w:pPr>
        <w:pStyle w:val="3"/>
        <w:numPr>
          <w:ilvl w:val="0"/>
          <w:numId w:val="13"/>
        </w:numPr>
        <w:shd w:val="clear" w:color="auto" w:fill="auto"/>
        <w:tabs>
          <w:tab w:val="left" w:pos="1234"/>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Для проведения учредительного собрания или конференции члены инициативной группы не позднее, чем за 10 дней до проведения учредитель</w:t>
      </w:r>
      <w:r>
        <w:rPr>
          <w:rFonts w:ascii="Times New Roman" w:hAnsi="Times New Roman"/>
          <w:sz w:val="28"/>
          <w:szCs w:val="28"/>
        </w:rPr>
        <w:softHyphen/>
        <w:t>ного собрания или конференции, обязаны письменно уведомить Местную администрацию муниципального образования.</w:t>
      </w:r>
    </w:p>
    <w:p w:rsidR="007D717A" w:rsidRDefault="007D717A" w:rsidP="00C06700">
      <w:pPr>
        <w:pStyle w:val="3"/>
        <w:shd w:val="clear" w:color="auto" w:fill="auto"/>
        <w:spacing w:before="0" w:after="0" w:line="322" w:lineRule="exact"/>
        <w:ind w:left="20" w:firstLine="700"/>
        <w:jc w:val="both"/>
        <w:rPr>
          <w:rFonts w:ascii="Times New Roman" w:hAnsi="Times New Roman"/>
          <w:sz w:val="28"/>
          <w:szCs w:val="28"/>
        </w:rPr>
      </w:pPr>
      <w:r>
        <w:rPr>
          <w:rFonts w:ascii="Times New Roman" w:hAnsi="Times New Roman"/>
          <w:sz w:val="28"/>
          <w:szCs w:val="28"/>
        </w:rPr>
        <w:t>В уведомлении указываются:</w:t>
      </w:r>
    </w:p>
    <w:p w:rsidR="007D717A" w:rsidRDefault="007D717A" w:rsidP="00C06700">
      <w:pPr>
        <w:pStyle w:val="3"/>
        <w:numPr>
          <w:ilvl w:val="0"/>
          <w:numId w:val="9"/>
        </w:numPr>
        <w:shd w:val="clear" w:color="auto" w:fill="auto"/>
        <w:tabs>
          <w:tab w:val="left" w:pos="92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перечень инициатив, для которых предлагается учредить территори</w:t>
      </w:r>
      <w:r>
        <w:rPr>
          <w:rFonts w:ascii="Times New Roman" w:hAnsi="Times New Roman"/>
          <w:sz w:val="28"/>
          <w:szCs w:val="28"/>
        </w:rPr>
        <w:softHyphen/>
        <w:t>альное общественное самоуправление;</w:t>
      </w:r>
    </w:p>
    <w:p w:rsidR="007D717A" w:rsidRDefault="007D717A" w:rsidP="00C06700">
      <w:pPr>
        <w:pStyle w:val="3"/>
        <w:numPr>
          <w:ilvl w:val="0"/>
          <w:numId w:val="9"/>
        </w:numPr>
        <w:shd w:val="clear" w:color="auto" w:fill="auto"/>
        <w:tabs>
          <w:tab w:val="left" w:pos="881"/>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место проведения учредительного собрания или конференции;</w:t>
      </w:r>
    </w:p>
    <w:p w:rsidR="007D717A" w:rsidRDefault="007D717A" w:rsidP="00C06700">
      <w:pPr>
        <w:pStyle w:val="3"/>
        <w:numPr>
          <w:ilvl w:val="0"/>
          <w:numId w:val="9"/>
        </w:numPr>
        <w:shd w:val="clear" w:color="auto" w:fill="auto"/>
        <w:tabs>
          <w:tab w:val="left" w:pos="92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территория, на которой предполагается осуществлять территориаль</w:t>
      </w:r>
      <w:r>
        <w:rPr>
          <w:rFonts w:ascii="Times New Roman" w:hAnsi="Times New Roman"/>
          <w:sz w:val="28"/>
          <w:szCs w:val="28"/>
        </w:rPr>
        <w:softHyphen/>
        <w:t>ное общественное самоуправление;</w:t>
      </w:r>
    </w:p>
    <w:p w:rsidR="007D717A" w:rsidRDefault="007D717A" w:rsidP="00C06700">
      <w:pPr>
        <w:pStyle w:val="3"/>
        <w:numPr>
          <w:ilvl w:val="0"/>
          <w:numId w:val="9"/>
        </w:numPr>
        <w:shd w:val="clear" w:color="auto" w:fill="auto"/>
        <w:tabs>
          <w:tab w:val="left" w:pos="903"/>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предложения о норме представительства и порядке избрания гражда</w:t>
      </w:r>
      <w:r>
        <w:rPr>
          <w:rFonts w:ascii="Times New Roman" w:hAnsi="Times New Roman"/>
          <w:sz w:val="28"/>
          <w:szCs w:val="28"/>
        </w:rPr>
        <w:softHyphen/>
        <w:t>нами делегатов для участия в работе учредительной конференции;</w:t>
      </w:r>
    </w:p>
    <w:p w:rsidR="007D717A" w:rsidRDefault="007D717A" w:rsidP="00C06700">
      <w:pPr>
        <w:pStyle w:val="3"/>
        <w:numPr>
          <w:ilvl w:val="0"/>
          <w:numId w:val="9"/>
        </w:numPr>
        <w:shd w:val="clear" w:color="auto" w:fill="auto"/>
        <w:tabs>
          <w:tab w:val="left" w:pos="881"/>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предполагаемое количество участников;</w:t>
      </w:r>
    </w:p>
    <w:p w:rsidR="007D717A" w:rsidRDefault="007D717A" w:rsidP="00C06700">
      <w:pPr>
        <w:pStyle w:val="3"/>
        <w:numPr>
          <w:ilvl w:val="0"/>
          <w:numId w:val="9"/>
        </w:numPr>
        <w:shd w:val="clear" w:color="auto" w:fill="auto"/>
        <w:tabs>
          <w:tab w:val="left" w:pos="922"/>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фамилия, имя, отчество, год рождения, сведения о месте жительства каждого из членов инициативной группы, а также лиц, уполномоченных вы</w:t>
      </w:r>
      <w:r>
        <w:rPr>
          <w:rFonts w:ascii="Times New Roman" w:hAnsi="Times New Roman"/>
          <w:sz w:val="28"/>
          <w:szCs w:val="28"/>
        </w:rPr>
        <w:softHyphen/>
        <w:t>полнять функции по организации и проведению учредительного собрания или конференции, подпись каждого члена инициативной группы и уполно</w:t>
      </w:r>
      <w:r>
        <w:rPr>
          <w:rFonts w:ascii="Times New Roman" w:hAnsi="Times New Roman"/>
          <w:sz w:val="28"/>
          <w:szCs w:val="28"/>
        </w:rPr>
        <w:softHyphen/>
        <w:t>моченных лиц, дата внесения подписи, номер контактного телефона.</w:t>
      </w:r>
    </w:p>
    <w:p w:rsidR="007D717A" w:rsidRDefault="007D717A" w:rsidP="00C06700">
      <w:pPr>
        <w:pStyle w:val="3"/>
        <w:numPr>
          <w:ilvl w:val="0"/>
          <w:numId w:val="13"/>
        </w:numPr>
        <w:shd w:val="clear" w:color="auto" w:fill="auto"/>
        <w:tabs>
          <w:tab w:val="left" w:pos="123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Подготовка и проведение учредительного собрания или конферен</w:t>
      </w:r>
      <w:r>
        <w:rPr>
          <w:rFonts w:ascii="Times New Roman" w:hAnsi="Times New Roman"/>
          <w:sz w:val="28"/>
          <w:szCs w:val="28"/>
        </w:rPr>
        <w:softHyphen/>
        <w:t>ции осуществляются открыто и гласно.</w:t>
      </w:r>
    </w:p>
    <w:p w:rsidR="007D717A" w:rsidRDefault="007D717A" w:rsidP="00C06700">
      <w:pPr>
        <w:pStyle w:val="3"/>
        <w:shd w:val="clear" w:color="auto" w:fill="auto"/>
        <w:spacing w:before="0" w:after="0" w:line="322" w:lineRule="exact"/>
        <w:ind w:left="20"/>
        <w:jc w:val="left"/>
        <w:rPr>
          <w:rFonts w:ascii="Times New Roman" w:hAnsi="Times New Roman"/>
          <w:b/>
          <w:sz w:val="28"/>
          <w:szCs w:val="28"/>
        </w:rPr>
      </w:pPr>
    </w:p>
    <w:p w:rsidR="007D717A" w:rsidRDefault="007D717A" w:rsidP="00C06700">
      <w:pPr>
        <w:pStyle w:val="3"/>
        <w:shd w:val="clear" w:color="auto" w:fill="auto"/>
        <w:spacing w:before="0" w:after="0" w:line="322" w:lineRule="exact"/>
        <w:ind w:left="20"/>
        <w:rPr>
          <w:rFonts w:ascii="Times New Roman" w:hAnsi="Times New Roman"/>
          <w:b/>
          <w:sz w:val="28"/>
          <w:szCs w:val="28"/>
        </w:rPr>
      </w:pPr>
      <w:r>
        <w:rPr>
          <w:rFonts w:ascii="Times New Roman" w:hAnsi="Times New Roman"/>
          <w:b/>
          <w:sz w:val="28"/>
          <w:szCs w:val="28"/>
        </w:rPr>
        <w:t>Статья 5. Учредительное собрание, конференция граждан</w:t>
      </w:r>
    </w:p>
    <w:p w:rsidR="007D717A" w:rsidRPr="00981536" w:rsidRDefault="007D717A" w:rsidP="00C06700">
      <w:pPr>
        <w:pStyle w:val="3"/>
        <w:shd w:val="clear" w:color="auto" w:fill="auto"/>
        <w:spacing w:before="0" w:after="0" w:line="322" w:lineRule="exact"/>
        <w:ind w:left="20"/>
        <w:rPr>
          <w:rFonts w:ascii="Times New Roman" w:hAnsi="Times New Roman"/>
          <w:b/>
          <w:sz w:val="28"/>
          <w:szCs w:val="28"/>
        </w:rPr>
      </w:pPr>
    </w:p>
    <w:p w:rsidR="007D717A" w:rsidRDefault="007D717A" w:rsidP="00C06700">
      <w:pPr>
        <w:pStyle w:val="3"/>
        <w:numPr>
          <w:ilvl w:val="1"/>
          <w:numId w:val="13"/>
        </w:numPr>
        <w:shd w:val="clear" w:color="auto" w:fill="auto"/>
        <w:tabs>
          <w:tab w:val="left" w:pos="1254"/>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Учредительное собрание правомочно, если в нем принимает уча</w:t>
      </w:r>
      <w:r>
        <w:rPr>
          <w:rFonts w:ascii="Times New Roman" w:hAnsi="Times New Roman"/>
          <w:sz w:val="28"/>
          <w:szCs w:val="28"/>
        </w:rPr>
        <w:softHyphen/>
        <w:t>стие не менее половины жителей соответствующей территории, достигших 16-летнего возраста.</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Конференция правомочна, если в ней принимает уча</w:t>
      </w:r>
      <w:r>
        <w:rPr>
          <w:rFonts w:ascii="Times New Roman" w:hAnsi="Times New Roman"/>
          <w:sz w:val="28"/>
          <w:szCs w:val="28"/>
        </w:rPr>
        <w:softHyphen/>
        <w:t>стие не менее двух третей избранных на собраниях граждан делегатов, пред</w:t>
      </w:r>
      <w:r>
        <w:rPr>
          <w:rFonts w:ascii="Times New Roman" w:hAnsi="Times New Roman"/>
          <w:sz w:val="28"/>
          <w:szCs w:val="28"/>
        </w:rPr>
        <w:softHyphen/>
        <w:t>ставляющих не менее половины жителей соответствующей территории, дос</w:t>
      </w:r>
      <w:r>
        <w:rPr>
          <w:rFonts w:ascii="Times New Roman" w:hAnsi="Times New Roman"/>
          <w:sz w:val="28"/>
          <w:szCs w:val="28"/>
        </w:rPr>
        <w:softHyphen/>
        <w:t>тигших шестнадцатилетнего возраста.</w:t>
      </w:r>
    </w:p>
    <w:p w:rsidR="007D717A" w:rsidRPr="00981536" w:rsidRDefault="007D717A" w:rsidP="00C06700">
      <w:pPr>
        <w:spacing w:line="322" w:lineRule="exact"/>
        <w:ind w:left="20" w:right="20" w:firstLine="700"/>
        <w:jc w:val="both"/>
        <w:rPr>
          <w:noProof/>
          <w:sz w:val="28"/>
          <w:szCs w:val="28"/>
          <w:shd w:val="clear" w:color="auto" w:fill="FFFFFF"/>
          <w:lang w:eastAsia="ru-RU"/>
        </w:rPr>
      </w:pPr>
      <w:r w:rsidRPr="00981536">
        <w:rPr>
          <w:noProof/>
          <w:sz w:val="28"/>
          <w:szCs w:val="28"/>
          <w:shd w:val="clear" w:color="auto" w:fill="FFFFFF"/>
          <w:lang w:eastAsia="ru-RU"/>
        </w:rPr>
        <w:t>Организацию учредительного собрания (конференции) осуществляет инициативная группа граждан, проживающих на соответствующей территории.</w:t>
      </w:r>
      <w:r>
        <w:rPr>
          <w:noProof/>
          <w:sz w:val="28"/>
          <w:szCs w:val="28"/>
          <w:shd w:val="clear" w:color="auto" w:fill="FFFFFF"/>
          <w:lang w:eastAsia="ru-RU"/>
        </w:rPr>
        <w:t xml:space="preserve"> И</w:t>
      </w:r>
      <w:r w:rsidRPr="00981536">
        <w:rPr>
          <w:noProof/>
          <w:sz w:val="28"/>
          <w:szCs w:val="28"/>
          <w:shd w:val="clear" w:color="auto" w:fill="FFFFFF"/>
          <w:lang w:eastAsia="ru-RU"/>
        </w:rPr>
        <w:t>нициативная группа принимает решение о проведении собрания граждан либо конференции в зависимости от числа граждан, проживающих на данной территории, размеров территории, местных условий и других обстоятельств.</w:t>
      </w:r>
    </w:p>
    <w:p w:rsidR="007D717A" w:rsidRDefault="007D717A" w:rsidP="00C06700">
      <w:pPr>
        <w:pStyle w:val="3"/>
        <w:numPr>
          <w:ilvl w:val="1"/>
          <w:numId w:val="13"/>
        </w:numPr>
        <w:shd w:val="clear" w:color="auto" w:fill="auto"/>
        <w:tabs>
          <w:tab w:val="left" w:pos="1205"/>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Инициативная группа:</w:t>
      </w:r>
    </w:p>
    <w:p w:rsidR="007D717A" w:rsidRDefault="007D717A" w:rsidP="00C06700">
      <w:pPr>
        <w:pStyle w:val="3"/>
        <w:numPr>
          <w:ilvl w:val="0"/>
          <w:numId w:val="9"/>
        </w:numPr>
        <w:shd w:val="clear" w:color="auto" w:fill="auto"/>
        <w:tabs>
          <w:tab w:val="left" w:pos="913"/>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не менее чем за две недели до проведения учредительного собрания или конференции извещает граждан о дате, месте и времени их проведения;</w:t>
      </w:r>
    </w:p>
    <w:p w:rsidR="007D717A" w:rsidRDefault="007D717A" w:rsidP="00C06700">
      <w:pPr>
        <w:pStyle w:val="3"/>
        <w:numPr>
          <w:ilvl w:val="0"/>
          <w:numId w:val="9"/>
        </w:numPr>
        <w:shd w:val="clear" w:color="auto" w:fill="auto"/>
        <w:tabs>
          <w:tab w:val="left" w:pos="913"/>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организует проведение собрания или сбор подписей по выдвижению представителей на конференцию;</w:t>
      </w:r>
    </w:p>
    <w:p w:rsidR="007D717A" w:rsidRDefault="007D717A" w:rsidP="00C06700">
      <w:pPr>
        <w:pStyle w:val="3"/>
        <w:numPr>
          <w:ilvl w:val="0"/>
          <w:numId w:val="9"/>
        </w:numPr>
        <w:shd w:val="clear" w:color="auto" w:fill="auto"/>
        <w:tabs>
          <w:tab w:val="left" w:pos="883"/>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готовит проект повестки и решения собрания или конференции;</w:t>
      </w:r>
    </w:p>
    <w:p w:rsidR="007D717A" w:rsidRDefault="007D717A" w:rsidP="00C06700">
      <w:pPr>
        <w:pStyle w:val="3"/>
        <w:numPr>
          <w:ilvl w:val="0"/>
          <w:numId w:val="9"/>
        </w:numPr>
        <w:shd w:val="clear" w:color="auto" w:fill="auto"/>
        <w:tabs>
          <w:tab w:val="left" w:pos="93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проводит регистрацию жителей или их представителей, прибывших на учредительное собрание или конференцию;</w:t>
      </w:r>
    </w:p>
    <w:p w:rsidR="007D717A" w:rsidRDefault="007D717A" w:rsidP="00C06700">
      <w:pPr>
        <w:pStyle w:val="3"/>
        <w:numPr>
          <w:ilvl w:val="0"/>
          <w:numId w:val="9"/>
        </w:numPr>
        <w:shd w:val="clear" w:color="auto" w:fill="auto"/>
        <w:tabs>
          <w:tab w:val="left" w:pos="891"/>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уполномочивает своего представителя для открытия и ведения собра</w:t>
      </w:r>
      <w:r>
        <w:rPr>
          <w:rFonts w:ascii="Times New Roman" w:hAnsi="Times New Roman"/>
          <w:sz w:val="28"/>
          <w:szCs w:val="28"/>
        </w:rPr>
        <w:softHyphen/>
        <w:t>ния или конференции до избрания председателя.</w:t>
      </w:r>
    </w:p>
    <w:p w:rsidR="007D717A" w:rsidRPr="0000121A" w:rsidRDefault="007D717A" w:rsidP="00C06700">
      <w:pPr>
        <w:pStyle w:val="3"/>
        <w:numPr>
          <w:ilvl w:val="1"/>
          <w:numId w:val="13"/>
        </w:numPr>
        <w:shd w:val="clear" w:color="auto" w:fill="auto"/>
        <w:tabs>
          <w:tab w:val="clear" w:pos="0"/>
          <w:tab w:val="num" w:pos="1134"/>
          <w:tab w:val="left" w:pos="1225"/>
        </w:tabs>
        <w:spacing w:before="0" w:after="0" w:line="276" w:lineRule="auto"/>
        <w:ind w:right="20" w:firstLine="709"/>
        <w:jc w:val="both"/>
        <w:rPr>
          <w:color w:val="000000"/>
          <w:sz w:val="28"/>
          <w:szCs w:val="28"/>
        </w:rPr>
      </w:pPr>
      <w:r>
        <w:rPr>
          <w:rFonts w:ascii="Times New Roman" w:hAnsi="Times New Roman"/>
          <w:sz w:val="28"/>
          <w:szCs w:val="28"/>
        </w:rPr>
        <w:t xml:space="preserve"> </w:t>
      </w:r>
      <w:r w:rsidRPr="0000121A">
        <w:rPr>
          <w:rFonts w:ascii="Times New Roman" w:hAnsi="Times New Roman"/>
          <w:sz w:val="28"/>
          <w:szCs w:val="28"/>
        </w:rPr>
        <w:t xml:space="preserve">Учредительное собрание </w:t>
      </w:r>
      <w:r>
        <w:rPr>
          <w:rFonts w:ascii="Times New Roman" w:hAnsi="Times New Roman"/>
          <w:sz w:val="28"/>
          <w:szCs w:val="28"/>
        </w:rPr>
        <w:t>(</w:t>
      </w:r>
      <w:r w:rsidRPr="0000121A">
        <w:rPr>
          <w:rFonts w:ascii="Times New Roman" w:hAnsi="Times New Roman"/>
          <w:sz w:val="28"/>
          <w:szCs w:val="28"/>
        </w:rPr>
        <w:t>конференция</w:t>
      </w:r>
      <w:r>
        <w:rPr>
          <w:rFonts w:ascii="Times New Roman" w:hAnsi="Times New Roman"/>
          <w:sz w:val="28"/>
          <w:szCs w:val="28"/>
        </w:rPr>
        <w:t>)</w:t>
      </w:r>
      <w:r w:rsidRPr="0000121A">
        <w:rPr>
          <w:rFonts w:ascii="Times New Roman" w:hAnsi="Times New Roman"/>
          <w:sz w:val="28"/>
          <w:szCs w:val="28"/>
        </w:rPr>
        <w:t xml:space="preserve"> принимает решение об организации и осуществлении на данной территории территориального об</w:t>
      </w:r>
      <w:r w:rsidRPr="0000121A">
        <w:rPr>
          <w:rFonts w:ascii="Times New Roman" w:hAnsi="Times New Roman"/>
          <w:sz w:val="28"/>
          <w:szCs w:val="28"/>
        </w:rPr>
        <w:softHyphen/>
        <w:t>щественного самоуправления, дает ему наименование, определяет цели дея</w:t>
      </w:r>
      <w:r w:rsidRPr="0000121A">
        <w:rPr>
          <w:rFonts w:ascii="Times New Roman" w:hAnsi="Times New Roman"/>
          <w:sz w:val="28"/>
          <w:szCs w:val="28"/>
        </w:rPr>
        <w:softHyphen/>
        <w:t>тельности и вопросы местного значения, в решении которых намерены при</w:t>
      </w:r>
      <w:r w:rsidRPr="0000121A">
        <w:rPr>
          <w:rFonts w:ascii="Times New Roman" w:hAnsi="Times New Roman"/>
          <w:sz w:val="28"/>
          <w:szCs w:val="28"/>
        </w:rPr>
        <w:softHyphen/>
        <w:t>нимать участие граждане, утверждает устав территориального общественно</w:t>
      </w:r>
      <w:r w:rsidRPr="0000121A">
        <w:rPr>
          <w:rFonts w:ascii="Times New Roman" w:hAnsi="Times New Roman"/>
          <w:sz w:val="28"/>
          <w:szCs w:val="28"/>
        </w:rPr>
        <w:softHyphen/>
        <w:t xml:space="preserve">го самоуправления и структуру органов территориального общественного самоуправления, избирает состав органов территориального общественного самоуправления. </w:t>
      </w:r>
    </w:p>
    <w:p w:rsidR="007D717A" w:rsidRPr="0000121A" w:rsidRDefault="007D717A" w:rsidP="00C06700">
      <w:pPr>
        <w:pStyle w:val="3"/>
        <w:numPr>
          <w:ilvl w:val="1"/>
          <w:numId w:val="13"/>
        </w:numPr>
        <w:shd w:val="clear" w:color="auto" w:fill="auto"/>
        <w:tabs>
          <w:tab w:val="clear" w:pos="0"/>
          <w:tab w:val="left" w:pos="1225"/>
          <w:tab w:val="num" w:pos="1276"/>
        </w:tabs>
        <w:spacing w:before="0" w:after="0" w:line="276" w:lineRule="auto"/>
        <w:ind w:right="20" w:firstLine="709"/>
        <w:jc w:val="both"/>
        <w:rPr>
          <w:color w:val="000000"/>
          <w:sz w:val="28"/>
          <w:szCs w:val="28"/>
        </w:rPr>
      </w:pPr>
      <w:r w:rsidRPr="0000121A">
        <w:rPr>
          <w:rFonts w:ascii="Times New Roman" w:hAnsi="Times New Roman"/>
          <w:sz w:val="28"/>
          <w:szCs w:val="28"/>
        </w:rPr>
        <w:t xml:space="preserve">Решения учредительного собрания </w:t>
      </w:r>
      <w:r>
        <w:rPr>
          <w:rFonts w:ascii="Times New Roman" w:hAnsi="Times New Roman"/>
          <w:sz w:val="28"/>
          <w:szCs w:val="28"/>
        </w:rPr>
        <w:t>(</w:t>
      </w:r>
      <w:r w:rsidRPr="0000121A">
        <w:rPr>
          <w:rFonts w:ascii="Times New Roman" w:hAnsi="Times New Roman"/>
          <w:sz w:val="28"/>
          <w:szCs w:val="28"/>
        </w:rPr>
        <w:t>конференции</w:t>
      </w:r>
      <w:r>
        <w:rPr>
          <w:rFonts w:ascii="Times New Roman" w:hAnsi="Times New Roman"/>
          <w:sz w:val="28"/>
          <w:szCs w:val="28"/>
        </w:rPr>
        <w:t>)</w:t>
      </w:r>
      <w:r w:rsidRPr="0000121A">
        <w:rPr>
          <w:rFonts w:ascii="Times New Roman" w:hAnsi="Times New Roman"/>
          <w:sz w:val="28"/>
          <w:szCs w:val="28"/>
        </w:rPr>
        <w:t xml:space="preserve"> принимаются открытым голосованием простым большинством голосов от числа присутст</w:t>
      </w:r>
      <w:r w:rsidRPr="0000121A">
        <w:rPr>
          <w:rFonts w:ascii="Times New Roman" w:hAnsi="Times New Roman"/>
          <w:sz w:val="28"/>
          <w:szCs w:val="28"/>
        </w:rPr>
        <w:softHyphen/>
        <w:t>вующих на собрании (конференции) и оформляются протоколом.</w:t>
      </w:r>
    </w:p>
    <w:p w:rsidR="007D717A" w:rsidRPr="0000121A" w:rsidRDefault="007D717A" w:rsidP="00C06700">
      <w:pPr>
        <w:pStyle w:val="3"/>
        <w:numPr>
          <w:ilvl w:val="1"/>
          <w:numId w:val="13"/>
        </w:numPr>
        <w:shd w:val="clear" w:color="auto" w:fill="auto"/>
        <w:tabs>
          <w:tab w:val="clear" w:pos="0"/>
          <w:tab w:val="left" w:pos="1225"/>
          <w:tab w:val="num" w:pos="1276"/>
        </w:tabs>
        <w:spacing w:before="0" w:after="0" w:line="276" w:lineRule="auto"/>
        <w:ind w:right="20" w:firstLine="709"/>
        <w:jc w:val="both"/>
        <w:rPr>
          <w:rFonts w:ascii="Times New Roman" w:hAnsi="Times New Roman" w:cs="Times New Roman"/>
          <w:color w:val="000000"/>
          <w:sz w:val="28"/>
          <w:szCs w:val="28"/>
        </w:rPr>
      </w:pPr>
      <w:r w:rsidRPr="007B5D8A">
        <w:rPr>
          <w:sz w:val="28"/>
          <w:szCs w:val="28"/>
        </w:rPr>
        <w:t xml:space="preserve"> </w:t>
      </w:r>
      <w:r w:rsidRPr="0000121A">
        <w:rPr>
          <w:rFonts w:ascii="Times New Roman" w:hAnsi="Times New Roman" w:cs="Times New Roman"/>
          <w:color w:val="000000"/>
          <w:sz w:val="28"/>
          <w:szCs w:val="28"/>
        </w:rPr>
        <w:t>Перед открытием собрания (конференции) граждан инициаторами проводится обязательная регистрация его участников с указанием фамилии, имени, отчества, года рождения (в возрасте 16 лет - дополнительно день и месяц рождения), адреса места жительства, подписи участника собрания (конференции), определяется правомочность собрания (конференции).</w:t>
      </w:r>
    </w:p>
    <w:p w:rsidR="007D717A" w:rsidRPr="00E20886" w:rsidRDefault="007D717A" w:rsidP="00C06700">
      <w:pPr>
        <w:numPr>
          <w:ilvl w:val="1"/>
          <w:numId w:val="13"/>
        </w:numPr>
        <w:tabs>
          <w:tab w:val="clear" w:pos="0"/>
          <w:tab w:val="num" w:pos="1276"/>
        </w:tabs>
        <w:suppressAutoHyphens/>
        <w:spacing w:after="0"/>
        <w:ind w:firstLine="709"/>
        <w:jc w:val="both"/>
        <w:rPr>
          <w:color w:val="000000"/>
          <w:sz w:val="28"/>
          <w:szCs w:val="28"/>
        </w:rPr>
      </w:pPr>
      <w:r w:rsidRPr="00E20886">
        <w:rPr>
          <w:color w:val="000000"/>
          <w:sz w:val="28"/>
          <w:szCs w:val="28"/>
        </w:rPr>
        <w:t>Инициаторы проведения собрания (конференции) или их представители открывают собрание (конференцию), проводят утверждение повестки дня, регламента проведения собрания (конференции), выборы состава президиума и, в случае необходимости, членов счетной комиссии (в количестве не меньше трех человек) простым большинством голосов.</w:t>
      </w:r>
    </w:p>
    <w:p w:rsidR="007D717A" w:rsidRDefault="007D717A" w:rsidP="00C06700">
      <w:pPr>
        <w:numPr>
          <w:ilvl w:val="1"/>
          <w:numId w:val="13"/>
        </w:numPr>
        <w:suppressAutoHyphens/>
        <w:spacing w:after="0"/>
        <w:ind w:firstLine="709"/>
        <w:jc w:val="both"/>
        <w:rPr>
          <w:color w:val="000000"/>
          <w:sz w:val="28"/>
          <w:szCs w:val="28"/>
        </w:rPr>
      </w:pPr>
      <w:r w:rsidRPr="00E20886">
        <w:rPr>
          <w:color w:val="000000"/>
          <w:sz w:val="28"/>
          <w:szCs w:val="28"/>
        </w:rPr>
        <w:t>Президиум избирается в составе председателя собрания (конференции), секретаря собрания (конференции) и других лиц по усмотрению собрания (конференции</w:t>
      </w:r>
      <w:r>
        <w:rPr>
          <w:color w:val="000000"/>
          <w:sz w:val="28"/>
          <w:szCs w:val="28"/>
        </w:rPr>
        <w:t>).</w:t>
      </w:r>
    </w:p>
    <w:p w:rsidR="007D717A" w:rsidRPr="00E637F1" w:rsidRDefault="007D717A" w:rsidP="00C06700">
      <w:pPr>
        <w:numPr>
          <w:ilvl w:val="1"/>
          <w:numId w:val="13"/>
        </w:numPr>
        <w:tabs>
          <w:tab w:val="clear" w:pos="0"/>
          <w:tab w:val="num" w:pos="1276"/>
        </w:tabs>
        <w:suppressAutoHyphens/>
        <w:spacing w:after="0"/>
        <w:ind w:firstLine="709"/>
        <w:jc w:val="both"/>
        <w:rPr>
          <w:color w:val="000000"/>
          <w:sz w:val="28"/>
          <w:szCs w:val="28"/>
        </w:rPr>
      </w:pPr>
      <w:r w:rsidRPr="00E20886">
        <w:rPr>
          <w:color w:val="000000"/>
          <w:sz w:val="28"/>
          <w:szCs w:val="28"/>
        </w:rPr>
        <w:t>Председатель собрания (конференции) предоставляет слово для выступления по обсуждаемым вопросам, поддерживает порядок, координирует работу счетной комиссии, обеспечивает установленный порядок голосования.</w:t>
      </w:r>
    </w:p>
    <w:p w:rsidR="007D717A" w:rsidRPr="00631EC4" w:rsidRDefault="007D717A" w:rsidP="00C06700">
      <w:pPr>
        <w:numPr>
          <w:ilvl w:val="1"/>
          <w:numId w:val="13"/>
        </w:numPr>
        <w:tabs>
          <w:tab w:val="clear" w:pos="0"/>
          <w:tab w:val="left" w:pos="1225"/>
          <w:tab w:val="num" w:pos="1276"/>
        </w:tabs>
        <w:suppressAutoHyphens/>
        <w:spacing w:after="0" w:line="322" w:lineRule="exact"/>
        <w:ind w:left="20" w:right="20" w:firstLine="700"/>
        <w:jc w:val="both"/>
        <w:rPr>
          <w:sz w:val="28"/>
          <w:szCs w:val="28"/>
        </w:rPr>
      </w:pPr>
      <w:r w:rsidRPr="00631EC4">
        <w:rPr>
          <w:color w:val="000000"/>
          <w:sz w:val="28"/>
          <w:szCs w:val="28"/>
        </w:rPr>
        <w:t xml:space="preserve"> Секретарь собрания граждан ведет протокол собрания (конференции), обеспечивает достоверность отраженных в нем сведений</w:t>
      </w:r>
      <w:r w:rsidRPr="00631EC4">
        <w:rPr>
          <w:sz w:val="28"/>
          <w:szCs w:val="28"/>
        </w:rPr>
        <w:t>, подписывается председа</w:t>
      </w:r>
      <w:r w:rsidRPr="00631EC4">
        <w:rPr>
          <w:sz w:val="28"/>
          <w:szCs w:val="28"/>
        </w:rPr>
        <w:softHyphen/>
        <w:t>телем и секретарем собрания.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В протоколе указываются дата и место проведения учредительного со</w:t>
      </w:r>
      <w:r>
        <w:rPr>
          <w:rFonts w:ascii="Times New Roman" w:hAnsi="Times New Roman"/>
          <w:sz w:val="28"/>
          <w:szCs w:val="28"/>
        </w:rPr>
        <w:softHyphen/>
        <w:t>брания (конференции), общее число граждан, проживающих на данной территории и имеющих право принимать участие в собрании (конференции) граждан по вопросам организации и осуществления ТОС, количество граждан (делегатов), принявших участие в работе собрания (конференции) граждан, фамилия, имя, отчество председателя и секретаря, вопросы, рассмотренные собранием (конференцией) граждан, краткое содержание выступлений, результаты голосования и принятые решения.</w:t>
      </w:r>
    </w:p>
    <w:p w:rsidR="007D717A" w:rsidRDefault="007D717A" w:rsidP="00C06700">
      <w:pPr>
        <w:pStyle w:val="3"/>
        <w:numPr>
          <w:ilvl w:val="1"/>
          <w:numId w:val="13"/>
        </w:numPr>
        <w:shd w:val="clear" w:color="auto" w:fill="auto"/>
        <w:tabs>
          <w:tab w:val="left" w:pos="122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На основании решения учредительного собрания (конференции) в совет депутатов муниципального образования Виллозское сельское поселение направляется ходатайство, содержащее схему и описание границ территории, на которой предполагается осуществлять территориальное общественное самоуправление и предложе</w:t>
      </w:r>
      <w:r>
        <w:rPr>
          <w:rFonts w:ascii="Times New Roman" w:hAnsi="Times New Roman"/>
          <w:sz w:val="28"/>
          <w:szCs w:val="28"/>
        </w:rPr>
        <w:softHyphen/>
        <w:t>ние установить границы территориального общественного самоуправления.</w:t>
      </w:r>
    </w:p>
    <w:p w:rsidR="007D717A" w:rsidRPr="007B3BF9" w:rsidRDefault="007D717A" w:rsidP="00C06700">
      <w:pPr>
        <w:pStyle w:val="3"/>
        <w:numPr>
          <w:ilvl w:val="1"/>
          <w:numId w:val="13"/>
        </w:numPr>
        <w:shd w:val="clear" w:color="auto" w:fill="auto"/>
        <w:tabs>
          <w:tab w:val="left" w:pos="1263"/>
        </w:tabs>
        <w:spacing w:before="0" w:after="64" w:line="322" w:lineRule="exact"/>
        <w:ind w:left="20" w:right="20" w:firstLine="700"/>
        <w:jc w:val="both"/>
        <w:rPr>
          <w:rFonts w:ascii="Times New Roman" w:hAnsi="Times New Roman"/>
          <w:sz w:val="28"/>
          <w:szCs w:val="28"/>
        </w:rPr>
      </w:pPr>
      <w:r>
        <w:rPr>
          <w:rFonts w:ascii="Times New Roman" w:hAnsi="Times New Roman"/>
          <w:sz w:val="28"/>
          <w:szCs w:val="28"/>
        </w:rPr>
        <w:t>Совет депутатов муниципального образования Виллозское сельское поселение своим решением в месячный срок со дня поступления ходатайства устанавливает границы тер</w:t>
      </w:r>
      <w:r>
        <w:rPr>
          <w:rFonts w:ascii="Times New Roman" w:hAnsi="Times New Roman"/>
          <w:sz w:val="28"/>
          <w:szCs w:val="28"/>
        </w:rPr>
        <w:softHyphen/>
        <w:t>ритории территориального общественного самоуправления, либо предостав</w:t>
      </w:r>
      <w:r>
        <w:rPr>
          <w:rFonts w:ascii="Times New Roman" w:hAnsi="Times New Roman"/>
          <w:sz w:val="28"/>
          <w:szCs w:val="28"/>
        </w:rPr>
        <w:softHyphen/>
        <w:t>ляет иной обоснованный вариант территории.</w:t>
      </w:r>
    </w:p>
    <w:p w:rsidR="007D717A" w:rsidRDefault="007D717A" w:rsidP="00C06700">
      <w:pPr>
        <w:pStyle w:val="3"/>
        <w:shd w:val="clear" w:color="auto" w:fill="auto"/>
        <w:tabs>
          <w:tab w:val="left" w:pos="1263"/>
        </w:tabs>
        <w:spacing w:before="0" w:after="64" w:line="322" w:lineRule="exact"/>
        <w:ind w:left="720" w:right="20"/>
        <w:jc w:val="both"/>
        <w:rPr>
          <w:rFonts w:ascii="Times New Roman" w:hAnsi="Times New Roman"/>
          <w:sz w:val="28"/>
          <w:szCs w:val="28"/>
        </w:rPr>
      </w:pPr>
    </w:p>
    <w:p w:rsidR="007D717A" w:rsidRDefault="007D717A" w:rsidP="00C06700">
      <w:pPr>
        <w:pStyle w:val="3"/>
        <w:shd w:val="clear" w:color="auto" w:fill="auto"/>
        <w:spacing w:before="0" w:after="0" w:line="317" w:lineRule="exact"/>
        <w:ind w:left="20"/>
        <w:rPr>
          <w:rFonts w:ascii="Times New Roman" w:hAnsi="Times New Roman"/>
          <w:b/>
          <w:sz w:val="28"/>
          <w:szCs w:val="28"/>
        </w:rPr>
      </w:pPr>
      <w:r>
        <w:rPr>
          <w:rFonts w:ascii="Times New Roman" w:hAnsi="Times New Roman"/>
          <w:b/>
          <w:sz w:val="28"/>
          <w:szCs w:val="28"/>
        </w:rPr>
        <w:t>Статья 6. Устав территориального общественного самоуправления</w:t>
      </w:r>
    </w:p>
    <w:p w:rsidR="007D717A" w:rsidRPr="007B3BF9" w:rsidRDefault="007D717A" w:rsidP="00C06700">
      <w:pPr>
        <w:pStyle w:val="3"/>
        <w:shd w:val="clear" w:color="auto" w:fill="auto"/>
        <w:spacing w:before="0" w:after="0" w:line="317" w:lineRule="exact"/>
        <w:ind w:left="20"/>
        <w:rPr>
          <w:rFonts w:ascii="Times New Roman" w:hAnsi="Times New Roman"/>
          <w:b/>
          <w:sz w:val="28"/>
          <w:szCs w:val="28"/>
        </w:rPr>
      </w:pPr>
    </w:p>
    <w:p w:rsidR="007D717A" w:rsidRDefault="007D717A" w:rsidP="00C06700">
      <w:pPr>
        <w:pStyle w:val="3"/>
        <w:shd w:val="clear" w:color="auto" w:fill="auto"/>
        <w:spacing w:before="0" w:after="0" w:line="317" w:lineRule="exact"/>
        <w:ind w:left="20" w:right="20" w:firstLine="700"/>
        <w:jc w:val="both"/>
        <w:rPr>
          <w:rFonts w:ascii="Times New Roman" w:hAnsi="Times New Roman"/>
          <w:sz w:val="28"/>
          <w:szCs w:val="28"/>
        </w:rPr>
      </w:pPr>
      <w:r>
        <w:rPr>
          <w:rFonts w:ascii="Times New Roman" w:hAnsi="Times New Roman"/>
          <w:sz w:val="28"/>
          <w:szCs w:val="28"/>
        </w:rPr>
        <w:t>6.1. В уставе территориального общественного самоуправления уста</w:t>
      </w:r>
      <w:r>
        <w:rPr>
          <w:rFonts w:ascii="Times New Roman" w:hAnsi="Times New Roman"/>
          <w:sz w:val="28"/>
          <w:szCs w:val="28"/>
        </w:rPr>
        <w:softHyphen/>
        <w:t>навливаются:</w:t>
      </w:r>
    </w:p>
    <w:p w:rsidR="007D717A" w:rsidRDefault="007D717A" w:rsidP="00C06700">
      <w:pPr>
        <w:pStyle w:val="3"/>
        <w:numPr>
          <w:ilvl w:val="0"/>
          <w:numId w:val="9"/>
        </w:numPr>
        <w:shd w:val="clear" w:color="auto" w:fill="auto"/>
        <w:tabs>
          <w:tab w:val="left" w:pos="876"/>
        </w:tabs>
        <w:spacing w:before="0" w:after="0" w:line="322" w:lineRule="exact"/>
        <w:ind w:left="20" w:firstLine="700"/>
        <w:jc w:val="both"/>
        <w:rPr>
          <w:rFonts w:ascii="Times New Roman" w:hAnsi="Times New Roman"/>
          <w:sz w:val="28"/>
          <w:szCs w:val="28"/>
        </w:rPr>
      </w:pPr>
      <w:r>
        <w:rPr>
          <w:rFonts w:ascii="Times New Roman" w:hAnsi="Times New Roman"/>
          <w:sz w:val="28"/>
          <w:szCs w:val="28"/>
        </w:rPr>
        <w:t>территория, на которой осуществляется территориальное общественное самоуправление;</w:t>
      </w:r>
    </w:p>
    <w:p w:rsidR="007D717A" w:rsidRDefault="007D717A" w:rsidP="00C06700">
      <w:pPr>
        <w:pStyle w:val="3"/>
        <w:numPr>
          <w:ilvl w:val="0"/>
          <w:numId w:val="9"/>
        </w:numPr>
        <w:shd w:val="clear" w:color="auto" w:fill="auto"/>
        <w:tabs>
          <w:tab w:val="left" w:pos="91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цели, задачи, формы и основные направления деятельности террито</w:t>
      </w:r>
      <w:r>
        <w:rPr>
          <w:rFonts w:ascii="Times New Roman" w:hAnsi="Times New Roman"/>
          <w:sz w:val="28"/>
          <w:szCs w:val="28"/>
        </w:rPr>
        <w:softHyphen/>
        <w:t>риального общественного самоуправления;</w:t>
      </w:r>
    </w:p>
    <w:p w:rsidR="007D717A" w:rsidRDefault="007D717A" w:rsidP="00C06700">
      <w:pPr>
        <w:pStyle w:val="3"/>
        <w:numPr>
          <w:ilvl w:val="0"/>
          <w:numId w:val="9"/>
        </w:numPr>
        <w:shd w:val="clear" w:color="auto" w:fill="auto"/>
        <w:tabs>
          <w:tab w:val="left" w:pos="893"/>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порядок формирования, прекращения полномочий, права и обязанно</w:t>
      </w:r>
      <w:r>
        <w:rPr>
          <w:rFonts w:ascii="Times New Roman" w:hAnsi="Times New Roman"/>
          <w:sz w:val="28"/>
          <w:szCs w:val="28"/>
        </w:rPr>
        <w:softHyphen/>
        <w:t>сти, срок полномочий органов территориального общественного самоуправ</w:t>
      </w:r>
      <w:r>
        <w:rPr>
          <w:rFonts w:ascii="Times New Roman" w:hAnsi="Times New Roman"/>
          <w:sz w:val="28"/>
          <w:szCs w:val="28"/>
        </w:rPr>
        <w:softHyphen/>
        <w:t>ления;</w:t>
      </w:r>
    </w:p>
    <w:p w:rsidR="007D717A" w:rsidRDefault="007D717A" w:rsidP="00C06700">
      <w:pPr>
        <w:pStyle w:val="3"/>
        <w:numPr>
          <w:ilvl w:val="0"/>
          <w:numId w:val="9"/>
        </w:numPr>
        <w:shd w:val="clear" w:color="auto" w:fill="auto"/>
        <w:tabs>
          <w:tab w:val="left" w:pos="863"/>
        </w:tabs>
        <w:spacing w:before="0" w:after="0" w:line="322" w:lineRule="exact"/>
        <w:ind w:firstLine="700"/>
        <w:jc w:val="both"/>
        <w:rPr>
          <w:rFonts w:ascii="Times New Roman" w:hAnsi="Times New Roman"/>
          <w:sz w:val="28"/>
          <w:szCs w:val="28"/>
        </w:rPr>
      </w:pPr>
      <w:r>
        <w:rPr>
          <w:rFonts w:ascii="Times New Roman" w:hAnsi="Times New Roman"/>
          <w:sz w:val="28"/>
          <w:szCs w:val="28"/>
        </w:rPr>
        <w:t>порядок принятия решений;</w:t>
      </w:r>
    </w:p>
    <w:p w:rsidR="007D717A" w:rsidRDefault="007D717A" w:rsidP="00C06700">
      <w:pPr>
        <w:pStyle w:val="3"/>
        <w:numPr>
          <w:ilvl w:val="0"/>
          <w:numId w:val="9"/>
        </w:numPr>
        <w:shd w:val="clear" w:color="auto" w:fill="auto"/>
        <w:tabs>
          <w:tab w:val="left" w:pos="934"/>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7D717A" w:rsidRPr="00A853E6" w:rsidRDefault="007D717A" w:rsidP="00C06700">
      <w:pPr>
        <w:pStyle w:val="3"/>
        <w:numPr>
          <w:ilvl w:val="0"/>
          <w:numId w:val="9"/>
        </w:numPr>
        <w:shd w:val="clear" w:color="auto" w:fill="auto"/>
        <w:tabs>
          <w:tab w:val="left" w:pos="924"/>
        </w:tabs>
        <w:spacing w:before="0" w:after="60" w:line="322" w:lineRule="exact"/>
        <w:ind w:right="20" w:firstLine="700"/>
        <w:jc w:val="both"/>
        <w:rPr>
          <w:rFonts w:ascii="Times New Roman" w:hAnsi="Times New Roman"/>
          <w:sz w:val="28"/>
          <w:szCs w:val="28"/>
        </w:rPr>
      </w:pPr>
      <w:r>
        <w:rPr>
          <w:rFonts w:ascii="Times New Roman" w:hAnsi="Times New Roman"/>
          <w:sz w:val="28"/>
          <w:szCs w:val="28"/>
        </w:rPr>
        <w:t>порядок прекращения осуществления территориального обществен</w:t>
      </w:r>
      <w:r>
        <w:rPr>
          <w:rFonts w:ascii="Times New Roman" w:hAnsi="Times New Roman"/>
          <w:sz w:val="28"/>
          <w:szCs w:val="28"/>
        </w:rPr>
        <w:softHyphen/>
        <w:t>ного самоуправления.</w:t>
      </w:r>
    </w:p>
    <w:p w:rsidR="007D717A" w:rsidRDefault="007D717A" w:rsidP="00C06700">
      <w:pPr>
        <w:pStyle w:val="3"/>
        <w:shd w:val="clear" w:color="auto" w:fill="auto"/>
        <w:tabs>
          <w:tab w:val="left" w:pos="1276"/>
        </w:tabs>
        <w:spacing w:before="0" w:after="60" w:line="322" w:lineRule="exact"/>
        <w:ind w:right="20" w:firstLine="709"/>
        <w:jc w:val="both"/>
        <w:rPr>
          <w:rFonts w:ascii="Times New Roman" w:hAnsi="Times New Roman" w:cs="Times New Roman"/>
          <w:sz w:val="28"/>
          <w:szCs w:val="28"/>
        </w:rPr>
      </w:pPr>
      <w:r>
        <w:rPr>
          <w:rFonts w:ascii="Times New Roman" w:hAnsi="Times New Roman"/>
          <w:sz w:val="28"/>
          <w:szCs w:val="28"/>
        </w:rPr>
        <w:t xml:space="preserve">6.2. </w:t>
      </w:r>
      <w:r w:rsidRPr="002F54C4">
        <w:rPr>
          <w:rFonts w:ascii="Times New Roman" w:hAnsi="Times New Roman" w:cs="Times New Roman"/>
          <w:sz w:val="28"/>
          <w:szCs w:val="28"/>
        </w:rPr>
        <w:t>Внесение в Устав ТОС изменений и дополнений подлежит утверждению собранием (конференцией) граждан</w:t>
      </w:r>
      <w:r>
        <w:rPr>
          <w:rFonts w:ascii="Times New Roman" w:hAnsi="Times New Roman" w:cs="Times New Roman"/>
          <w:sz w:val="28"/>
          <w:szCs w:val="28"/>
        </w:rPr>
        <w:t>.</w:t>
      </w:r>
    </w:p>
    <w:p w:rsidR="007D717A" w:rsidRPr="002F54C4" w:rsidRDefault="007D717A" w:rsidP="00C06700">
      <w:pPr>
        <w:pStyle w:val="3"/>
        <w:shd w:val="clear" w:color="auto" w:fill="auto"/>
        <w:tabs>
          <w:tab w:val="left" w:pos="1276"/>
        </w:tabs>
        <w:spacing w:before="0" w:after="60" w:line="322" w:lineRule="exact"/>
        <w:ind w:right="20" w:firstLine="709"/>
        <w:jc w:val="both"/>
        <w:rPr>
          <w:rFonts w:ascii="Times New Roman" w:hAnsi="Times New Roman" w:cs="Times New Roman"/>
          <w:sz w:val="28"/>
          <w:szCs w:val="28"/>
        </w:rPr>
      </w:pPr>
    </w:p>
    <w:p w:rsidR="007D717A" w:rsidRDefault="007D717A" w:rsidP="00C06700">
      <w:pPr>
        <w:pStyle w:val="3"/>
        <w:shd w:val="clear" w:color="auto" w:fill="auto"/>
        <w:spacing w:before="0" w:after="0" w:line="322" w:lineRule="exact"/>
        <w:rPr>
          <w:rFonts w:ascii="Times New Roman" w:hAnsi="Times New Roman"/>
          <w:b/>
          <w:sz w:val="28"/>
          <w:szCs w:val="28"/>
        </w:rPr>
      </w:pPr>
      <w:r>
        <w:rPr>
          <w:rFonts w:ascii="Times New Roman" w:hAnsi="Times New Roman"/>
          <w:b/>
          <w:sz w:val="28"/>
          <w:szCs w:val="28"/>
        </w:rPr>
        <w:t>Статья 7. Регистрация территориального общественного самоуправления</w:t>
      </w:r>
    </w:p>
    <w:p w:rsidR="007D717A" w:rsidRPr="002F54C4" w:rsidRDefault="007D717A" w:rsidP="00C06700">
      <w:pPr>
        <w:pStyle w:val="3"/>
        <w:shd w:val="clear" w:color="auto" w:fill="auto"/>
        <w:spacing w:before="0" w:after="0" w:line="322" w:lineRule="exact"/>
        <w:rPr>
          <w:rFonts w:ascii="Times New Roman" w:hAnsi="Times New Roman"/>
          <w:b/>
          <w:sz w:val="28"/>
          <w:szCs w:val="28"/>
        </w:rPr>
      </w:pPr>
    </w:p>
    <w:p w:rsidR="007D717A" w:rsidRPr="002F54C4" w:rsidRDefault="007D717A" w:rsidP="00C06700">
      <w:pPr>
        <w:pStyle w:val="3"/>
        <w:numPr>
          <w:ilvl w:val="0"/>
          <w:numId w:val="5"/>
        </w:numPr>
        <w:shd w:val="clear" w:color="auto" w:fill="auto"/>
        <w:tabs>
          <w:tab w:val="left" w:pos="1234"/>
        </w:tabs>
        <w:spacing w:before="0" w:after="0" w:line="322" w:lineRule="exact"/>
        <w:ind w:right="20" w:firstLine="700"/>
        <w:jc w:val="both"/>
        <w:rPr>
          <w:rFonts w:ascii="Times New Roman" w:hAnsi="Times New Roman" w:cs="Times New Roman"/>
          <w:sz w:val="28"/>
          <w:szCs w:val="28"/>
        </w:rPr>
      </w:pPr>
      <w:r w:rsidRPr="002F54C4">
        <w:rPr>
          <w:rFonts w:ascii="Times New Roman" w:hAnsi="Times New Roman" w:cs="Times New Roman"/>
          <w:sz w:val="28"/>
          <w:szCs w:val="28"/>
        </w:rPr>
        <w:t>Регистрация ТОС производится в соответствии с Положением о порядке регистрации Устава</w:t>
      </w:r>
      <w:r>
        <w:rPr>
          <w:rFonts w:ascii="Times New Roman" w:hAnsi="Times New Roman" w:cs="Times New Roman"/>
          <w:sz w:val="28"/>
          <w:szCs w:val="28"/>
        </w:rPr>
        <w:t xml:space="preserve"> территориального общественного самоуправления и ведения реестра территориального общественного самоуправления муниципального образования Виллозское сельское поселение Ломоносовского муниципального района Ленинградской области</w:t>
      </w:r>
      <w:r w:rsidRPr="002F54C4">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№2</w:t>
      </w:r>
      <w:r w:rsidRPr="002F54C4">
        <w:rPr>
          <w:rFonts w:ascii="Times New Roman" w:hAnsi="Times New Roman" w:cs="Times New Roman"/>
          <w:sz w:val="28"/>
          <w:szCs w:val="28"/>
        </w:rPr>
        <w:t>)</w:t>
      </w:r>
      <w:r>
        <w:rPr>
          <w:rFonts w:ascii="Times New Roman" w:hAnsi="Times New Roman" w:cs="Times New Roman"/>
          <w:sz w:val="28"/>
          <w:szCs w:val="28"/>
        </w:rPr>
        <w:t>.</w:t>
      </w:r>
    </w:p>
    <w:p w:rsidR="007D717A" w:rsidRDefault="007D717A" w:rsidP="00C06700">
      <w:pPr>
        <w:pStyle w:val="3"/>
        <w:numPr>
          <w:ilvl w:val="0"/>
          <w:numId w:val="5"/>
        </w:numPr>
        <w:shd w:val="clear" w:color="auto" w:fill="auto"/>
        <w:tabs>
          <w:tab w:val="left" w:pos="1234"/>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считается учреж</w:t>
      </w:r>
      <w:r>
        <w:rPr>
          <w:rFonts w:ascii="Times New Roman" w:hAnsi="Times New Roman"/>
          <w:sz w:val="28"/>
          <w:szCs w:val="28"/>
        </w:rPr>
        <w:softHyphen/>
        <w:t>дённым с момента регистрации устава территориального общественного са</w:t>
      </w:r>
      <w:r>
        <w:rPr>
          <w:rFonts w:ascii="Times New Roman" w:hAnsi="Times New Roman"/>
          <w:sz w:val="28"/>
          <w:szCs w:val="28"/>
        </w:rPr>
        <w:softHyphen/>
        <w:t>моуправления в администрации муниципального образования Виллозское сельское поселение.</w:t>
      </w:r>
    </w:p>
    <w:p w:rsidR="007D717A" w:rsidRPr="004C4484" w:rsidRDefault="007D717A" w:rsidP="00C06700">
      <w:pPr>
        <w:pStyle w:val="3"/>
        <w:numPr>
          <w:ilvl w:val="0"/>
          <w:numId w:val="5"/>
        </w:numPr>
        <w:shd w:val="clear" w:color="auto" w:fill="auto"/>
        <w:tabs>
          <w:tab w:val="left" w:pos="1270"/>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Для регистрации устава территориального общественного само</w:t>
      </w:r>
      <w:r>
        <w:rPr>
          <w:rFonts w:ascii="Times New Roman" w:hAnsi="Times New Roman"/>
          <w:sz w:val="28"/>
          <w:szCs w:val="28"/>
        </w:rPr>
        <w:softHyphen/>
        <w:t>управления уполномоченное учредительным собранием (конференцией) территориального общественного самоуправления лицо, в администрацию муниципального образования Виллозское сельское поселение представляет следующие документы:</w:t>
      </w:r>
    </w:p>
    <w:p w:rsidR="007D717A" w:rsidRDefault="007D717A" w:rsidP="00C06700">
      <w:pPr>
        <w:pStyle w:val="3"/>
        <w:shd w:val="clear" w:color="auto" w:fill="auto"/>
        <w:tabs>
          <w:tab w:val="left" w:pos="1270"/>
        </w:tabs>
        <w:spacing w:before="0" w:after="0" w:line="322" w:lineRule="exact"/>
        <w:ind w:left="700" w:right="20"/>
        <w:jc w:val="both"/>
        <w:rPr>
          <w:rFonts w:ascii="Times New Roman" w:hAnsi="Times New Roman"/>
          <w:sz w:val="28"/>
          <w:szCs w:val="28"/>
        </w:rPr>
      </w:pPr>
      <w:r>
        <w:rPr>
          <w:rFonts w:ascii="Times New Roman" w:hAnsi="Times New Roman"/>
          <w:sz w:val="28"/>
          <w:szCs w:val="28"/>
        </w:rPr>
        <w:t>- заявление о регистрации устава территориального общественного самоуправления, к которому прилагается:</w:t>
      </w:r>
    </w:p>
    <w:p w:rsidR="007D717A" w:rsidRDefault="007D717A" w:rsidP="00C06700">
      <w:pPr>
        <w:pStyle w:val="3"/>
        <w:numPr>
          <w:ilvl w:val="0"/>
          <w:numId w:val="9"/>
        </w:numPr>
        <w:shd w:val="clear" w:color="auto" w:fill="auto"/>
        <w:tabs>
          <w:tab w:val="left" w:pos="863"/>
        </w:tabs>
        <w:spacing w:before="0" w:after="0" w:line="322" w:lineRule="exact"/>
        <w:ind w:firstLine="700"/>
        <w:jc w:val="both"/>
        <w:rPr>
          <w:rFonts w:ascii="Times New Roman" w:hAnsi="Times New Roman"/>
          <w:sz w:val="28"/>
          <w:szCs w:val="28"/>
        </w:rPr>
      </w:pPr>
      <w:r>
        <w:rPr>
          <w:rFonts w:ascii="Times New Roman" w:hAnsi="Times New Roman"/>
          <w:sz w:val="28"/>
          <w:szCs w:val="28"/>
        </w:rPr>
        <w:t>протокол учредительного собрания (конференции), содержащий решение об учреждении территориального общественного самоуправления и принятии устава территориального общественного самоуправления;</w:t>
      </w:r>
    </w:p>
    <w:p w:rsidR="007D717A" w:rsidRDefault="007D717A" w:rsidP="00C06700">
      <w:pPr>
        <w:pStyle w:val="3"/>
        <w:numPr>
          <w:ilvl w:val="0"/>
          <w:numId w:val="9"/>
        </w:numPr>
        <w:shd w:val="clear" w:color="auto" w:fill="auto"/>
        <w:tabs>
          <w:tab w:val="left" w:pos="905"/>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решение совета депутатов муниципального образования Виллозское сельское поселение об установ</w:t>
      </w:r>
      <w:r>
        <w:rPr>
          <w:rFonts w:ascii="Times New Roman" w:hAnsi="Times New Roman"/>
          <w:sz w:val="28"/>
          <w:szCs w:val="28"/>
        </w:rPr>
        <w:softHyphen/>
        <w:t>лении границ территории территориального общественного самоуправления;</w:t>
      </w:r>
    </w:p>
    <w:p w:rsidR="007D717A" w:rsidRDefault="007D717A" w:rsidP="00C06700">
      <w:pPr>
        <w:pStyle w:val="3"/>
        <w:numPr>
          <w:ilvl w:val="0"/>
          <w:numId w:val="9"/>
        </w:numPr>
        <w:shd w:val="clear" w:color="auto" w:fill="auto"/>
        <w:tabs>
          <w:tab w:val="left" w:pos="888"/>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список участников учредительного собрания (конференции) с ука</w:t>
      </w:r>
      <w:r>
        <w:rPr>
          <w:rFonts w:ascii="Times New Roman" w:hAnsi="Times New Roman"/>
          <w:sz w:val="28"/>
          <w:szCs w:val="28"/>
        </w:rPr>
        <w:softHyphen/>
        <w:t>занием их фамилии, имени, отчества, даты рождения, адреса, паспортные данные, дата подписи, подпись (спи</w:t>
      </w:r>
      <w:r>
        <w:rPr>
          <w:rFonts w:ascii="Times New Roman" w:hAnsi="Times New Roman"/>
          <w:sz w:val="28"/>
          <w:szCs w:val="28"/>
        </w:rPr>
        <w:softHyphen/>
        <w:t>сок участников конференции прилагается с указанием нормы представитель</w:t>
      </w:r>
      <w:r>
        <w:rPr>
          <w:rFonts w:ascii="Times New Roman" w:hAnsi="Times New Roman"/>
          <w:sz w:val="28"/>
          <w:szCs w:val="28"/>
        </w:rPr>
        <w:softHyphen/>
        <w:t>ства);</w:t>
      </w:r>
    </w:p>
    <w:p w:rsidR="007D717A" w:rsidRDefault="007D717A" w:rsidP="00C06700">
      <w:pPr>
        <w:pStyle w:val="3"/>
        <w:numPr>
          <w:ilvl w:val="0"/>
          <w:numId w:val="9"/>
        </w:numPr>
        <w:shd w:val="clear" w:color="auto" w:fill="auto"/>
        <w:tabs>
          <w:tab w:val="left" w:pos="858"/>
        </w:tabs>
        <w:spacing w:before="0" w:after="0" w:line="322" w:lineRule="exact"/>
        <w:ind w:firstLine="700"/>
        <w:jc w:val="both"/>
        <w:rPr>
          <w:rFonts w:ascii="Times New Roman" w:hAnsi="Times New Roman"/>
          <w:sz w:val="28"/>
          <w:szCs w:val="28"/>
        </w:rPr>
      </w:pPr>
      <w:r>
        <w:rPr>
          <w:rFonts w:ascii="Times New Roman" w:hAnsi="Times New Roman"/>
          <w:sz w:val="28"/>
          <w:szCs w:val="28"/>
        </w:rPr>
        <w:t>устав территориального общественного самоуправления, принятый собранием (конференцией).</w:t>
      </w:r>
    </w:p>
    <w:p w:rsidR="007D717A" w:rsidRDefault="007D717A" w:rsidP="00C06700">
      <w:pPr>
        <w:pStyle w:val="3"/>
        <w:numPr>
          <w:ilvl w:val="0"/>
          <w:numId w:val="5"/>
        </w:numPr>
        <w:shd w:val="clear" w:color="auto" w:fill="auto"/>
        <w:tabs>
          <w:tab w:val="left" w:pos="1272"/>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Администрация муниципального образования Виллозское сельское поселение в месячный срок обязана рассмотреть представленные документы и принять решение о регист</w:t>
      </w:r>
      <w:r>
        <w:rPr>
          <w:rFonts w:ascii="Times New Roman" w:hAnsi="Times New Roman"/>
          <w:sz w:val="28"/>
          <w:szCs w:val="28"/>
        </w:rPr>
        <w:softHyphen/>
        <w:t>рации устава территориального общественного самоуправления либо отказе в регистрации.</w:t>
      </w:r>
    </w:p>
    <w:p w:rsidR="007D717A" w:rsidRPr="0056086D" w:rsidRDefault="007D717A" w:rsidP="00C06700">
      <w:pPr>
        <w:pStyle w:val="3"/>
        <w:shd w:val="clear" w:color="auto" w:fill="auto"/>
        <w:spacing w:before="0" w:after="0" w:line="322" w:lineRule="exact"/>
        <w:ind w:right="20" w:firstLine="700"/>
        <w:jc w:val="both"/>
        <w:rPr>
          <w:rFonts w:ascii="Times New Roman" w:hAnsi="Times New Roman"/>
          <w:sz w:val="28"/>
          <w:szCs w:val="28"/>
        </w:rPr>
      </w:pPr>
      <w:r>
        <w:rPr>
          <w:rFonts w:ascii="Times New Roman" w:hAnsi="Times New Roman"/>
          <w:sz w:val="28"/>
          <w:szCs w:val="28"/>
        </w:rPr>
        <w:t>Местная администрация принимает решение об отказе в регистрации устава территориального общественного самоуправле</w:t>
      </w:r>
      <w:r>
        <w:rPr>
          <w:rFonts w:ascii="Times New Roman" w:hAnsi="Times New Roman"/>
          <w:sz w:val="28"/>
          <w:szCs w:val="28"/>
        </w:rPr>
        <w:softHyphen/>
        <w:t>ния в случае несоответствия устава территориального общественного самоуправления законодательству;  принятия решения об учреждении территориального общественного самоуправления  неправомочным составом собрания (конференции); представления неполного комплекта документов, требующих в соответствии с пунктом 7.3 настоя</w:t>
      </w:r>
      <w:r>
        <w:rPr>
          <w:rFonts w:ascii="Times New Roman" w:hAnsi="Times New Roman"/>
          <w:sz w:val="28"/>
          <w:szCs w:val="28"/>
        </w:rPr>
        <w:softHyphen/>
        <w:t>щего Положения.</w:t>
      </w:r>
    </w:p>
    <w:p w:rsidR="007D717A" w:rsidRPr="0056086D" w:rsidRDefault="007D717A" w:rsidP="00C06700">
      <w:pPr>
        <w:pStyle w:val="3"/>
        <w:numPr>
          <w:ilvl w:val="0"/>
          <w:numId w:val="5"/>
        </w:numPr>
        <w:shd w:val="clear" w:color="auto" w:fill="auto"/>
        <w:tabs>
          <w:tab w:val="left" w:pos="1224"/>
        </w:tabs>
        <w:spacing w:before="0" w:after="0" w:line="322" w:lineRule="exact"/>
        <w:ind w:right="20" w:firstLine="700"/>
        <w:jc w:val="both"/>
        <w:rPr>
          <w:rFonts w:ascii="Times New Roman" w:hAnsi="Times New Roman" w:cs="Times New Roman"/>
          <w:sz w:val="28"/>
          <w:szCs w:val="28"/>
        </w:rPr>
      </w:pPr>
      <w:r w:rsidRPr="0056086D">
        <w:rPr>
          <w:rFonts w:ascii="Times New Roman" w:hAnsi="Times New Roman" w:cs="Times New Roman"/>
          <w:sz w:val="28"/>
          <w:szCs w:val="28"/>
        </w:rPr>
        <w:t>Отказ в регистрации устава территориального общественного самоуправления может быть обжалован в  суде</w:t>
      </w:r>
      <w:r>
        <w:rPr>
          <w:rFonts w:ascii="Times New Roman" w:hAnsi="Times New Roman" w:cs="Times New Roman"/>
          <w:sz w:val="28"/>
          <w:szCs w:val="28"/>
        </w:rPr>
        <w:t>.</w:t>
      </w:r>
    </w:p>
    <w:p w:rsidR="007D717A" w:rsidRDefault="007D717A" w:rsidP="00C06700">
      <w:pPr>
        <w:pStyle w:val="3"/>
        <w:numPr>
          <w:ilvl w:val="0"/>
          <w:numId w:val="5"/>
        </w:numPr>
        <w:shd w:val="clear" w:color="auto" w:fill="auto"/>
        <w:tabs>
          <w:tab w:val="left" w:pos="1224"/>
        </w:tabs>
        <w:spacing w:before="0" w:after="0" w:line="322" w:lineRule="exact"/>
        <w:ind w:right="20" w:firstLine="700"/>
        <w:jc w:val="both"/>
        <w:rPr>
          <w:rFonts w:ascii="Times New Roman" w:hAnsi="Times New Roman"/>
          <w:sz w:val="28"/>
          <w:szCs w:val="28"/>
        </w:rPr>
      </w:pPr>
      <w:r>
        <w:rPr>
          <w:rFonts w:ascii="Times New Roman" w:hAnsi="Times New Roman"/>
          <w:sz w:val="28"/>
          <w:szCs w:val="28"/>
        </w:rPr>
        <w:t>Местная администрация муниципального образования ведет реестр терри</w:t>
      </w:r>
      <w:r>
        <w:rPr>
          <w:rFonts w:ascii="Times New Roman" w:hAnsi="Times New Roman"/>
          <w:sz w:val="28"/>
          <w:szCs w:val="28"/>
        </w:rPr>
        <w:softHyphen/>
        <w:t>ториальных общественных самоуправлений, зарегистрированных на терри</w:t>
      </w:r>
      <w:r>
        <w:rPr>
          <w:rFonts w:ascii="Times New Roman" w:hAnsi="Times New Roman"/>
          <w:sz w:val="28"/>
          <w:szCs w:val="28"/>
        </w:rPr>
        <w:softHyphen/>
        <w:t>тории муниципального образования.</w:t>
      </w:r>
    </w:p>
    <w:p w:rsidR="007D717A" w:rsidRDefault="007D717A" w:rsidP="00C06700">
      <w:pPr>
        <w:pStyle w:val="3"/>
        <w:numPr>
          <w:ilvl w:val="0"/>
          <w:numId w:val="5"/>
        </w:numPr>
        <w:shd w:val="clear" w:color="auto" w:fill="auto"/>
        <w:tabs>
          <w:tab w:val="left" w:pos="1267"/>
        </w:tabs>
        <w:spacing w:before="0" w:after="58" w:line="322" w:lineRule="exact"/>
        <w:ind w:right="20" w:firstLine="70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 В этом случае террито</w:t>
      </w:r>
      <w:r>
        <w:rPr>
          <w:rFonts w:ascii="Times New Roman" w:hAnsi="Times New Roman"/>
          <w:sz w:val="28"/>
          <w:szCs w:val="28"/>
        </w:rPr>
        <w:softHyphen/>
        <w:t>риальное общественное самоуправление проходит государственную регист</w:t>
      </w:r>
      <w:r>
        <w:rPr>
          <w:rFonts w:ascii="Times New Roman" w:hAnsi="Times New Roman"/>
          <w:sz w:val="28"/>
          <w:szCs w:val="28"/>
        </w:rPr>
        <w:softHyphen/>
        <w:t>рацию согласно федеральному законодательству.</w:t>
      </w:r>
    </w:p>
    <w:p w:rsidR="007D717A" w:rsidRDefault="007D717A" w:rsidP="00C06700">
      <w:pPr>
        <w:pStyle w:val="3"/>
        <w:shd w:val="clear" w:color="auto" w:fill="auto"/>
        <w:spacing w:before="0" w:after="64" w:line="324" w:lineRule="exact"/>
        <w:jc w:val="left"/>
        <w:rPr>
          <w:rFonts w:ascii="Times New Roman" w:hAnsi="Times New Roman"/>
          <w:sz w:val="28"/>
          <w:szCs w:val="28"/>
        </w:rPr>
      </w:pPr>
    </w:p>
    <w:p w:rsidR="007D717A" w:rsidRDefault="007D717A" w:rsidP="00C06700">
      <w:pPr>
        <w:pStyle w:val="3"/>
        <w:shd w:val="clear" w:color="auto" w:fill="auto"/>
        <w:spacing w:before="0" w:after="64" w:line="324" w:lineRule="exact"/>
        <w:ind w:left="20"/>
        <w:rPr>
          <w:rFonts w:ascii="Times New Roman" w:hAnsi="Times New Roman"/>
          <w:b/>
          <w:sz w:val="28"/>
          <w:szCs w:val="28"/>
        </w:rPr>
      </w:pPr>
      <w:r w:rsidRPr="0029412A">
        <w:rPr>
          <w:rFonts w:ascii="Times New Roman" w:hAnsi="Times New Roman"/>
          <w:b/>
          <w:sz w:val="28"/>
          <w:szCs w:val="28"/>
        </w:rPr>
        <w:t>III. Органы и выборные лица территориального общественного самоуправления</w:t>
      </w:r>
    </w:p>
    <w:p w:rsidR="007D717A" w:rsidRPr="0056086D" w:rsidRDefault="007D717A" w:rsidP="00C06700">
      <w:pPr>
        <w:pStyle w:val="3"/>
        <w:shd w:val="clear" w:color="auto" w:fill="auto"/>
        <w:spacing w:before="0" w:after="64" w:line="324" w:lineRule="exact"/>
        <w:ind w:left="20"/>
        <w:rPr>
          <w:rFonts w:ascii="Times New Roman" w:hAnsi="Times New Roman"/>
          <w:b/>
          <w:sz w:val="28"/>
          <w:szCs w:val="28"/>
        </w:rPr>
      </w:pPr>
    </w:p>
    <w:p w:rsidR="007D717A" w:rsidRDefault="007D717A" w:rsidP="00C06700">
      <w:pPr>
        <w:pStyle w:val="3"/>
        <w:shd w:val="clear" w:color="auto" w:fill="auto"/>
        <w:spacing w:before="0" w:after="0" w:line="319" w:lineRule="exact"/>
        <w:ind w:right="-2"/>
        <w:rPr>
          <w:rFonts w:ascii="Times New Roman" w:hAnsi="Times New Roman"/>
          <w:b/>
          <w:sz w:val="28"/>
          <w:szCs w:val="28"/>
        </w:rPr>
      </w:pPr>
      <w:r w:rsidRPr="0056086D">
        <w:rPr>
          <w:rFonts w:ascii="Times New Roman" w:hAnsi="Times New Roman"/>
          <w:b/>
          <w:sz w:val="28"/>
          <w:szCs w:val="28"/>
        </w:rPr>
        <w:t>Статья 8. Собрание, конференция территориального общественного самоуправления</w:t>
      </w:r>
    </w:p>
    <w:p w:rsidR="007D717A" w:rsidRPr="0056086D" w:rsidRDefault="007D717A" w:rsidP="00C06700">
      <w:pPr>
        <w:pStyle w:val="3"/>
        <w:shd w:val="clear" w:color="auto" w:fill="auto"/>
        <w:spacing w:before="0" w:after="0" w:line="319" w:lineRule="exact"/>
        <w:ind w:right="-2"/>
        <w:rPr>
          <w:rFonts w:ascii="Times New Roman" w:hAnsi="Times New Roman"/>
          <w:b/>
          <w:sz w:val="28"/>
          <w:szCs w:val="28"/>
        </w:rPr>
      </w:pPr>
    </w:p>
    <w:p w:rsidR="007D717A" w:rsidRDefault="007D717A" w:rsidP="00C06700">
      <w:pPr>
        <w:pStyle w:val="3"/>
        <w:numPr>
          <w:ilvl w:val="0"/>
          <w:numId w:val="6"/>
        </w:numPr>
        <w:shd w:val="clear" w:color="auto" w:fill="auto"/>
        <w:tabs>
          <w:tab w:val="left" w:pos="1249"/>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Собрание, конференция являются высшим органом территориаль</w:t>
      </w:r>
      <w:r>
        <w:rPr>
          <w:rFonts w:ascii="Times New Roman" w:hAnsi="Times New Roman"/>
          <w:sz w:val="28"/>
          <w:szCs w:val="28"/>
        </w:rPr>
        <w:softHyphen/>
        <w:t>ного общественного самоуправления, проводятся с периодичностью, уста</w:t>
      </w:r>
      <w:r>
        <w:rPr>
          <w:rFonts w:ascii="Times New Roman" w:hAnsi="Times New Roman"/>
          <w:sz w:val="28"/>
          <w:szCs w:val="28"/>
        </w:rPr>
        <w:softHyphen/>
        <w:t>новленной в уставе территориального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Собрание правомочно, если в нем принимает участие не менее полови</w:t>
      </w:r>
      <w:r>
        <w:rPr>
          <w:rFonts w:ascii="Times New Roman" w:hAnsi="Times New Roman"/>
          <w:sz w:val="28"/>
          <w:szCs w:val="28"/>
        </w:rPr>
        <w:softHyphen/>
        <w:t>ны граждан территориального общественного самоуправления, достигших 16-летнего возраста.</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Конференция правомочна, если в ней принимает участие не менее 2/3 избранных на собраниях граждан делегатов, представляющих не менее поло</w:t>
      </w:r>
      <w:r>
        <w:rPr>
          <w:rFonts w:ascii="Times New Roman" w:hAnsi="Times New Roman"/>
          <w:sz w:val="28"/>
          <w:szCs w:val="28"/>
        </w:rPr>
        <w:softHyphen/>
        <w:t>вины жителей данной территории, достигших 16-летнего возраста.</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На собрании (конференции) территориального общественного само</w:t>
      </w:r>
      <w:r>
        <w:rPr>
          <w:rFonts w:ascii="Times New Roman" w:hAnsi="Times New Roman"/>
          <w:sz w:val="28"/>
          <w:szCs w:val="28"/>
        </w:rPr>
        <w:softHyphen/>
        <w:t>управления с правом совещательного голоса может присутствовать уполно</w:t>
      </w:r>
      <w:r>
        <w:rPr>
          <w:rFonts w:ascii="Times New Roman" w:hAnsi="Times New Roman"/>
          <w:sz w:val="28"/>
          <w:szCs w:val="28"/>
        </w:rPr>
        <w:softHyphen/>
        <w:t>моченный представитель (представители) органов местного самоуправления муниципального образования Виллозское сельское поселение.</w:t>
      </w:r>
    </w:p>
    <w:p w:rsidR="007D717A" w:rsidRDefault="007D717A" w:rsidP="00C06700">
      <w:pPr>
        <w:pStyle w:val="3"/>
        <w:numPr>
          <w:ilvl w:val="0"/>
          <w:numId w:val="6"/>
        </w:numPr>
        <w:shd w:val="clear" w:color="auto" w:fill="auto"/>
        <w:tabs>
          <w:tab w:val="left" w:pos="122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w:t>
      </w:r>
      <w:r>
        <w:rPr>
          <w:rFonts w:ascii="Times New Roman" w:hAnsi="Times New Roman"/>
          <w:sz w:val="28"/>
          <w:szCs w:val="28"/>
        </w:rPr>
        <w:softHyphen/>
        <w:t>ся:</w:t>
      </w:r>
    </w:p>
    <w:p w:rsidR="007D717A" w:rsidRDefault="007D717A" w:rsidP="00C06700">
      <w:pPr>
        <w:pStyle w:val="3"/>
        <w:numPr>
          <w:ilvl w:val="0"/>
          <w:numId w:val="9"/>
        </w:numPr>
        <w:shd w:val="clear" w:color="auto" w:fill="auto"/>
        <w:tabs>
          <w:tab w:val="left" w:pos="961"/>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установление структуры органов территориального общественного самоуправления;</w:t>
      </w:r>
    </w:p>
    <w:p w:rsidR="007D717A" w:rsidRDefault="007D717A" w:rsidP="00C06700">
      <w:pPr>
        <w:pStyle w:val="3"/>
        <w:numPr>
          <w:ilvl w:val="0"/>
          <w:numId w:val="9"/>
        </w:numPr>
        <w:shd w:val="clear" w:color="auto" w:fill="auto"/>
        <w:tabs>
          <w:tab w:val="left" w:pos="949"/>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принятие устава территориального общественного самоуправления, внесение в него изменений и дополнений;</w:t>
      </w:r>
    </w:p>
    <w:p w:rsidR="007D717A" w:rsidRDefault="007D717A" w:rsidP="00C06700">
      <w:pPr>
        <w:pStyle w:val="3"/>
        <w:numPr>
          <w:ilvl w:val="0"/>
          <w:numId w:val="9"/>
        </w:numPr>
        <w:shd w:val="clear" w:color="auto" w:fill="auto"/>
        <w:tabs>
          <w:tab w:val="left" w:pos="883"/>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избрание органов территориального общественного самоуправления;</w:t>
      </w:r>
    </w:p>
    <w:p w:rsidR="007D717A" w:rsidRPr="00987466" w:rsidRDefault="007D717A" w:rsidP="00C06700">
      <w:pPr>
        <w:pStyle w:val="3"/>
        <w:numPr>
          <w:ilvl w:val="0"/>
          <w:numId w:val="9"/>
        </w:numPr>
        <w:shd w:val="clear" w:color="auto" w:fill="auto"/>
        <w:tabs>
          <w:tab w:val="left" w:pos="932"/>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определение основных направлений деятельности территориального общественного самоуправления;</w:t>
      </w:r>
    </w:p>
    <w:p w:rsidR="007D717A" w:rsidRDefault="007D717A" w:rsidP="00C06700">
      <w:pPr>
        <w:pStyle w:val="3"/>
        <w:numPr>
          <w:ilvl w:val="0"/>
          <w:numId w:val="9"/>
        </w:numPr>
        <w:shd w:val="clear" w:color="auto" w:fill="auto"/>
        <w:tabs>
          <w:tab w:val="left" w:pos="932"/>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утверждение планов и программ работы органов территориального общественного самоуправления;</w:t>
      </w:r>
    </w:p>
    <w:p w:rsidR="007D717A" w:rsidRDefault="007D717A" w:rsidP="00C06700">
      <w:pPr>
        <w:pStyle w:val="3"/>
        <w:numPr>
          <w:ilvl w:val="0"/>
          <w:numId w:val="9"/>
        </w:numPr>
        <w:shd w:val="clear" w:color="auto" w:fill="auto"/>
        <w:tabs>
          <w:tab w:val="left" w:pos="944"/>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утверждение сметы доходов и расходов территориального общест</w:t>
      </w:r>
      <w:r>
        <w:rPr>
          <w:rFonts w:ascii="Times New Roman" w:hAnsi="Times New Roman"/>
          <w:sz w:val="28"/>
          <w:szCs w:val="28"/>
        </w:rPr>
        <w:softHyphen/>
        <w:t>венного самоуправления и отчета об ее исполнении;</w:t>
      </w:r>
    </w:p>
    <w:p w:rsidR="007D717A" w:rsidRPr="00987466" w:rsidRDefault="007D717A" w:rsidP="00C06700">
      <w:pPr>
        <w:pStyle w:val="3"/>
        <w:numPr>
          <w:ilvl w:val="0"/>
          <w:numId w:val="9"/>
        </w:numPr>
        <w:shd w:val="clear" w:color="auto" w:fill="auto"/>
        <w:tabs>
          <w:tab w:val="left" w:pos="922"/>
        </w:tabs>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рассмотрение и утверждение отчетов о деятельности органов терри</w:t>
      </w:r>
      <w:r>
        <w:rPr>
          <w:rFonts w:ascii="Times New Roman" w:hAnsi="Times New Roman"/>
          <w:sz w:val="28"/>
          <w:szCs w:val="28"/>
        </w:rPr>
        <w:softHyphen/>
        <w:t>ториального общественного самоуправления.</w:t>
      </w:r>
    </w:p>
    <w:p w:rsidR="007D717A" w:rsidRDefault="007D717A" w:rsidP="00C06700">
      <w:pPr>
        <w:pStyle w:val="3"/>
        <w:shd w:val="clear" w:color="auto" w:fill="auto"/>
        <w:tabs>
          <w:tab w:val="left" w:pos="922"/>
        </w:tabs>
        <w:spacing w:before="0" w:after="60" w:line="322" w:lineRule="exact"/>
        <w:ind w:left="720" w:right="20"/>
        <w:jc w:val="both"/>
        <w:rPr>
          <w:rFonts w:ascii="Times New Roman" w:hAnsi="Times New Roman"/>
          <w:sz w:val="28"/>
          <w:szCs w:val="28"/>
        </w:rPr>
      </w:pPr>
    </w:p>
    <w:p w:rsidR="007D717A" w:rsidRDefault="007D717A" w:rsidP="00C06700">
      <w:pPr>
        <w:pStyle w:val="3"/>
        <w:shd w:val="clear" w:color="auto" w:fill="auto"/>
        <w:spacing w:before="0" w:after="0" w:line="322" w:lineRule="exact"/>
        <w:ind w:left="20"/>
        <w:rPr>
          <w:rFonts w:ascii="Times New Roman" w:hAnsi="Times New Roman"/>
          <w:b/>
          <w:sz w:val="28"/>
          <w:szCs w:val="28"/>
        </w:rPr>
      </w:pPr>
      <w:r>
        <w:rPr>
          <w:rFonts w:ascii="Times New Roman" w:hAnsi="Times New Roman"/>
          <w:b/>
          <w:sz w:val="28"/>
          <w:szCs w:val="28"/>
        </w:rPr>
        <w:t>Статья 9. Органы территориального общественного самоуправления</w:t>
      </w:r>
    </w:p>
    <w:p w:rsidR="007D717A" w:rsidRPr="00987466" w:rsidRDefault="007D717A" w:rsidP="00C06700">
      <w:pPr>
        <w:pStyle w:val="3"/>
        <w:shd w:val="clear" w:color="auto" w:fill="auto"/>
        <w:spacing w:before="0" w:after="0" w:line="322" w:lineRule="exact"/>
        <w:ind w:left="20"/>
        <w:rPr>
          <w:rFonts w:ascii="Times New Roman" w:hAnsi="Times New Roman"/>
          <w:b/>
          <w:sz w:val="28"/>
          <w:szCs w:val="28"/>
        </w:rPr>
      </w:pPr>
    </w:p>
    <w:p w:rsidR="007D717A" w:rsidRDefault="007D717A" w:rsidP="00C06700">
      <w:pPr>
        <w:pStyle w:val="3"/>
        <w:numPr>
          <w:ilvl w:val="0"/>
          <w:numId w:val="4"/>
        </w:numPr>
        <w:shd w:val="clear" w:color="auto" w:fill="auto"/>
        <w:tabs>
          <w:tab w:val="left" w:pos="1232"/>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Для организации и непосредственной реализации полномочий тер</w:t>
      </w:r>
      <w:r>
        <w:rPr>
          <w:rFonts w:ascii="Times New Roman" w:hAnsi="Times New Roman"/>
          <w:sz w:val="28"/>
          <w:szCs w:val="28"/>
        </w:rPr>
        <w:softHyphen/>
        <w:t>риториального общественного самоуправления собрание (конференция) граж</w:t>
      </w:r>
      <w:r>
        <w:rPr>
          <w:rFonts w:ascii="Times New Roman" w:hAnsi="Times New Roman"/>
          <w:sz w:val="28"/>
          <w:szCs w:val="28"/>
        </w:rPr>
        <w:softHyphen/>
        <w:t>дан избирает подотчетные себе органы территориального общественного са</w:t>
      </w:r>
      <w:r>
        <w:rPr>
          <w:rFonts w:ascii="Times New Roman" w:hAnsi="Times New Roman"/>
          <w:sz w:val="28"/>
          <w:szCs w:val="28"/>
        </w:rPr>
        <w:softHyphen/>
        <w:t>моуправления Совет, комитет, контрольно-ревизионную комиссию.</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Органы территориального общественного самоуправления, исходя из осуществляемых ими полномочий, правового статуса и специфики террито</w:t>
      </w:r>
      <w:r>
        <w:rPr>
          <w:rFonts w:ascii="Times New Roman" w:hAnsi="Times New Roman"/>
          <w:sz w:val="28"/>
          <w:szCs w:val="28"/>
        </w:rPr>
        <w:softHyphen/>
        <w:t>рии, количества населения, проживающего на данной территории, могут быть коллегиальными и единоличными.</w:t>
      </w:r>
    </w:p>
    <w:p w:rsidR="007D717A" w:rsidRDefault="007D717A" w:rsidP="00C06700">
      <w:pPr>
        <w:pStyle w:val="3"/>
        <w:numPr>
          <w:ilvl w:val="0"/>
          <w:numId w:val="4"/>
        </w:numPr>
        <w:shd w:val="clear" w:color="auto" w:fill="auto"/>
        <w:tabs>
          <w:tab w:val="left" w:pos="1234"/>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Коллегиальными органами территориального общественного само</w:t>
      </w:r>
      <w:r>
        <w:rPr>
          <w:rFonts w:ascii="Times New Roman" w:hAnsi="Times New Roman"/>
          <w:sz w:val="28"/>
          <w:szCs w:val="28"/>
        </w:rPr>
        <w:softHyphen/>
        <w:t>управления являются совет территориального общественного самоуправле</w:t>
      </w:r>
      <w:r>
        <w:rPr>
          <w:rFonts w:ascii="Times New Roman" w:hAnsi="Times New Roman"/>
          <w:sz w:val="28"/>
          <w:szCs w:val="28"/>
        </w:rPr>
        <w:softHyphen/>
        <w:t>ния (далее - совет) и контрольно-ревизионная комиссия территориального общественного самоуправления (далее - комиссия).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Совет является коллегиальным исполнительным органом территори</w:t>
      </w:r>
      <w:r>
        <w:rPr>
          <w:rFonts w:ascii="Times New Roman" w:hAnsi="Times New Roman"/>
          <w:sz w:val="28"/>
          <w:szCs w:val="28"/>
        </w:rPr>
        <w:softHyphen/>
        <w:t>ального общественного самоуправления, обеспечивающим организационно- распорядительные функции по реализации собственных инициатив граждан, а также участие граждан в решении вопросов данной территории. Общее ру</w:t>
      </w:r>
      <w:r>
        <w:rPr>
          <w:rFonts w:ascii="Times New Roman" w:hAnsi="Times New Roman"/>
          <w:sz w:val="28"/>
          <w:szCs w:val="28"/>
        </w:rPr>
        <w:softHyphen/>
        <w:t>ководство деятельностью совета осуществляет его председатель. Полномо</w:t>
      </w:r>
      <w:r>
        <w:rPr>
          <w:rFonts w:ascii="Times New Roman" w:hAnsi="Times New Roman"/>
          <w:sz w:val="28"/>
          <w:szCs w:val="28"/>
        </w:rPr>
        <w:softHyphen/>
        <w:t>чия председателя совета, порядок его избрания определяются уставом терри</w:t>
      </w:r>
      <w:r>
        <w:rPr>
          <w:rFonts w:ascii="Times New Roman" w:hAnsi="Times New Roman"/>
          <w:sz w:val="28"/>
          <w:szCs w:val="28"/>
        </w:rPr>
        <w:softHyphen/>
        <w:t>ториального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Совет подотчетен общему собранию (конференции) граждан, формиру</w:t>
      </w:r>
      <w:r>
        <w:rPr>
          <w:rFonts w:ascii="Times New Roman" w:hAnsi="Times New Roman"/>
          <w:sz w:val="28"/>
          <w:szCs w:val="28"/>
        </w:rPr>
        <w:softHyphen/>
        <w:t>ется и действует в соответствии с уставом территориального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Контрольно-ревизионная комиссия является контрольным органом территориального общественного самоуправления, обеспечивающим кон</w:t>
      </w:r>
      <w:r>
        <w:rPr>
          <w:rFonts w:ascii="Times New Roman" w:hAnsi="Times New Roman"/>
          <w:sz w:val="28"/>
          <w:szCs w:val="28"/>
        </w:rPr>
        <w:softHyphen/>
        <w:t>троль за деятельностью территориального общественного самоуправления и соблюдением норм и требований устава территориального общественного самоуправления. Общее руководство деятельностью комиссии осуществляет её председатель. Полномочия председателя комиссии, порядок его избрания определяются уставом территориального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Комиссия подотчетна общему собранию (конференции) граждан, фор</w:t>
      </w:r>
      <w:r>
        <w:rPr>
          <w:rFonts w:ascii="Times New Roman" w:hAnsi="Times New Roman"/>
          <w:sz w:val="28"/>
          <w:szCs w:val="28"/>
        </w:rPr>
        <w:softHyphen/>
        <w:t>мируется и действует в соответствии с уставом территориального общест</w:t>
      </w:r>
      <w:r>
        <w:rPr>
          <w:rFonts w:ascii="Times New Roman" w:hAnsi="Times New Roman"/>
          <w:sz w:val="28"/>
          <w:szCs w:val="28"/>
        </w:rPr>
        <w:softHyphen/>
        <w:t>венного самоуправления.</w:t>
      </w:r>
    </w:p>
    <w:p w:rsidR="007D717A" w:rsidRDefault="007D717A" w:rsidP="00C06700">
      <w:pPr>
        <w:pStyle w:val="3"/>
        <w:numPr>
          <w:ilvl w:val="0"/>
          <w:numId w:val="4"/>
        </w:numPr>
        <w:shd w:val="clear" w:color="auto" w:fill="auto"/>
        <w:tabs>
          <w:tab w:val="left" w:pos="1268"/>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Единоличными органами территориального общественного само</w:t>
      </w:r>
      <w:r>
        <w:rPr>
          <w:rFonts w:ascii="Times New Roman" w:hAnsi="Times New Roman"/>
          <w:sz w:val="28"/>
          <w:szCs w:val="28"/>
        </w:rPr>
        <w:softHyphen/>
        <w:t>управления являются уполномоченные выборные лица - председатель терри</w:t>
      </w:r>
      <w:r>
        <w:rPr>
          <w:rFonts w:ascii="Times New Roman" w:hAnsi="Times New Roman"/>
          <w:sz w:val="28"/>
          <w:szCs w:val="28"/>
        </w:rPr>
        <w:softHyphen/>
        <w:t>ториального общественного самоуправления и контролёр-ревизор террито</w:t>
      </w:r>
      <w:r>
        <w:rPr>
          <w:rFonts w:ascii="Times New Roman" w:hAnsi="Times New Roman"/>
          <w:sz w:val="28"/>
          <w:szCs w:val="28"/>
        </w:rPr>
        <w:softHyphen/>
        <w:t>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Единоличные органы территориального общественного самоуправле</w:t>
      </w:r>
      <w:r>
        <w:rPr>
          <w:rFonts w:ascii="Times New Roman" w:hAnsi="Times New Roman"/>
          <w:sz w:val="28"/>
          <w:szCs w:val="28"/>
        </w:rPr>
        <w:softHyphen/>
        <w:t>ния могут избираться при численности граждан, проживающих на террито</w:t>
      </w:r>
      <w:r>
        <w:rPr>
          <w:rFonts w:ascii="Times New Roman" w:hAnsi="Times New Roman"/>
          <w:sz w:val="28"/>
          <w:szCs w:val="28"/>
        </w:rPr>
        <w:softHyphen/>
        <w:t>рии территориального общественного самоуправления, менее 300 человек.</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Порядок избрания и полномочия единоличных органов территориаль</w:t>
      </w:r>
      <w:r>
        <w:rPr>
          <w:rFonts w:ascii="Times New Roman" w:hAnsi="Times New Roman"/>
          <w:sz w:val="28"/>
          <w:szCs w:val="28"/>
        </w:rPr>
        <w:softHyphen/>
        <w:t>ного общественного самоуправления определяются уставом территориально</w:t>
      </w:r>
      <w:r>
        <w:rPr>
          <w:rFonts w:ascii="Times New Roman" w:hAnsi="Times New Roman"/>
          <w:sz w:val="28"/>
          <w:szCs w:val="28"/>
        </w:rPr>
        <w:softHyphen/>
        <w:t>го общественного самоуправления.</w:t>
      </w:r>
    </w:p>
    <w:p w:rsidR="007D717A" w:rsidRDefault="007D717A" w:rsidP="00C06700">
      <w:pPr>
        <w:pStyle w:val="3"/>
        <w:numPr>
          <w:ilvl w:val="0"/>
          <w:numId w:val="4"/>
        </w:numPr>
        <w:shd w:val="clear" w:color="auto" w:fill="auto"/>
        <w:tabs>
          <w:tab w:val="left" w:pos="1251"/>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Избрание состава органов территориального общественного само</w:t>
      </w:r>
      <w:r>
        <w:rPr>
          <w:rFonts w:ascii="Times New Roman" w:hAnsi="Times New Roman"/>
          <w:sz w:val="28"/>
          <w:szCs w:val="28"/>
        </w:rPr>
        <w:softHyphen/>
        <w:t>управления проводится на собрании (конференции) открытым голосова</w:t>
      </w:r>
      <w:r>
        <w:rPr>
          <w:rFonts w:ascii="Times New Roman" w:hAnsi="Times New Roman"/>
          <w:sz w:val="28"/>
          <w:szCs w:val="28"/>
        </w:rPr>
        <w:softHyphen/>
        <w:t>нием.</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Форма работы органов, порядок принятия ими решений устанавливает</w:t>
      </w:r>
      <w:r>
        <w:rPr>
          <w:rFonts w:ascii="Times New Roman" w:hAnsi="Times New Roman"/>
          <w:sz w:val="28"/>
          <w:szCs w:val="28"/>
        </w:rPr>
        <w:softHyphen/>
        <w:t>ся территориальным общественным самоуправлением самостоятельно и от</w:t>
      </w:r>
      <w:r>
        <w:rPr>
          <w:rFonts w:ascii="Times New Roman" w:hAnsi="Times New Roman"/>
          <w:sz w:val="28"/>
          <w:szCs w:val="28"/>
        </w:rPr>
        <w:softHyphen/>
        <w:t>ражается в его уставе.</w:t>
      </w: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В границах территории, на которой осуществляется территориальное общественное самоуправление, может быть создан один коллегиальный или единоличный исполнительный орган и один коллегиальный или единолич</w:t>
      </w:r>
      <w:r>
        <w:rPr>
          <w:rFonts w:ascii="Times New Roman" w:hAnsi="Times New Roman"/>
          <w:sz w:val="28"/>
          <w:szCs w:val="28"/>
        </w:rPr>
        <w:softHyphen/>
        <w:t>ный контрольный орган территориального общественного самоуправления.</w:t>
      </w:r>
    </w:p>
    <w:p w:rsidR="007D717A" w:rsidRDefault="007D717A" w:rsidP="00C06700">
      <w:pPr>
        <w:pStyle w:val="3"/>
        <w:numPr>
          <w:ilvl w:val="0"/>
          <w:numId w:val="4"/>
        </w:numPr>
        <w:shd w:val="clear" w:color="auto" w:fill="auto"/>
        <w:tabs>
          <w:tab w:val="left" w:pos="1234"/>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Полномочия органов территориального общественного самоуправ</w:t>
      </w:r>
      <w:r>
        <w:rPr>
          <w:rFonts w:ascii="Times New Roman" w:hAnsi="Times New Roman"/>
          <w:sz w:val="28"/>
          <w:szCs w:val="28"/>
        </w:rPr>
        <w:softHyphen/>
        <w:t>ления определяются действующим законодательством, уставом муниципаль</w:t>
      </w:r>
      <w:r>
        <w:rPr>
          <w:rFonts w:ascii="Times New Roman" w:hAnsi="Times New Roman"/>
          <w:sz w:val="28"/>
          <w:szCs w:val="28"/>
        </w:rPr>
        <w:softHyphen/>
        <w:t>ного образования, настоящим Положением и уставом территориального об</w:t>
      </w:r>
      <w:r>
        <w:rPr>
          <w:rFonts w:ascii="Times New Roman" w:hAnsi="Times New Roman"/>
          <w:sz w:val="28"/>
          <w:szCs w:val="28"/>
        </w:rPr>
        <w:softHyphen/>
        <w:t>щественного самоуправления.</w:t>
      </w:r>
    </w:p>
    <w:p w:rsidR="007D717A" w:rsidRDefault="007D717A" w:rsidP="00C06700">
      <w:pPr>
        <w:pStyle w:val="3"/>
        <w:shd w:val="clear" w:color="auto" w:fill="auto"/>
        <w:spacing w:before="0" w:after="0" w:line="322" w:lineRule="exact"/>
        <w:ind w:left="20" w:firstLine="700"/>
        <w:jc w:val="both"/>
        <w:rPr>
          <w:rFonts w:ascii="Times New Roman" w:hAnsi="Times New Roman"/>
          <w:sz w:val="28"/>
          <w:szCs w:val="28"/>
        </w:rPr>
      </w:pPr>
      <w:r>
        <w:rPr>
          <w:rFonts w:ascii="Times New Roman" w:hAnsi="Times New Roman"/>
          <w:sz w:val="28"/>
          <w:szCs w:val="28"/>
        </w:rPr>
        <w:t>Органы территориального общественного самоуправления:</w:t>
      </w:r>
    </w:p>
    <w:p w:rsidR="007D717A" w:rsidRDefault="007D717A" w:rsidP="00C06700">
      <w:pPr>
        <w:pStyle w:val="3"/>
        <w:numPr>
          <w:ilvl w:val="0"/>
          <w:numId w:val="9"/>
        </w:numPr>
        <w:shd w:val="clear" w:color="auto" w:fill="auto"/>
        <w:tabs>
          <w:tab w:val="left" w:pos="92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представляют интересы населения, проживающего на соответствую</w:t>
      </w:r>
      <w:r>
        <w:rPr>
          <w:rFonts w:ascii="Times New Roman" w:hAnsi="Times New Roman"/>
          <w:sz w:val="28"/>
          <w:szCs w:val="28"/>
        </w:rPr>
        <w:softHyphen/>
        <w:t>щей территории;</w:t>
      </w:r>
    </w:p>
    <w:p w:rsidR="007D717A" w:rsidRDefault="007D717A" w:rsidP="00C06700">
      <w:pPr>
        <w:pStyle w:val="3"/>
        <w:numPr>
          <w:ilvl w:val="0"/>
          <w:numId w:val="9"/>
        </w:numPr>
        <w:shd w:val="clear" w:color="auto" w:fill="auto"/>
        <w:tabs>
          <w:tab w:val="left" w:pos="906"/>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обеспечивают исполнение решений, принятых на собраниях (конфе</w:t>
      </w:r>
      <w:r>
        <w:rPr>
          <w:rFonts w:ascii="Times New Roman" w:hAnsi="Times New Roman"/>
          <w:sz w:val="28"/>
          <w:szCs w:val="28"/>
        </w:rPr>
        <w:softHyphen/>
        <w:t>ренциях) граждан;</w:t>
      </w:r>
    </w:p>
    <w:p w:rsidR="007D717A" w:rsidRDefault="007D717A" w:rsidP="00C06700">
      <w:pPr>
        <w:pStyle w:val="3"/>
        <w:numPr>
          <w:ilvl w:val="0"/>
          <w:numId w:val="9"/>
        </w:numPr>
        <w:shd w:val="clear" w:color="auto" w:fill="auto"/>
        <w:tabs>
          <w:tab w:val="left" w:pos="906"/>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w:t>
      </w:r>
      <w:r>
        <w:rPr>
          <w:rFonts w:ascii="Times New Roman" w:hAnsi="Times New Roman"/>
          <w:sz w:val="28"/>
          <w:szCs w:val="28"/>
        </w:rPr>
        <w:softHyphen/>
        <w:t>рение социально-бытовых потребностей граждан, проживающих на данной территории;</w:t>
      </w:r>
    </w:p>
    <w:p w:rsidR="007D717A" w:rsidRDefault="007D717A" w:rsidP="00C06700">
      <w:pPr>
        <w:pStyle w:val="3"/>
        <w:numPr>
          <w:ilvl w:val="0"/>
          <w:numId w:val="9"/>
        </w:numPr>
        <w:shd w:val="clear" w:color="auto" w:fill="auto"/>
        <w:tabs>
          <w:tab w:val="left" w:pos="913"/>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вправе вносить в органы местного самоуправления проекты муници</w:t>
      </w:r>
      <w:r>
        <w:rPr>
          <w:rFonts w:ascii="Times New Roman" w:hAnsi="Times New Roman"/>
          <w:sz w:val="28"/>
          <w:szCs w:val="28"/>
        </w:rPr>
        <w:softHyphen/>
        <w:t>пальных правовых актов, подлежащие обязательному рассмотрению этими органами и должностными лицами, к компетенции которых отнесено приня</w:t>
      </w:r>
      <w:r>
        <w:rPr>
          <w:rFonts w:ascii="Times New Roman" w:hAnsi="Times New Roman"/>
          <w:sz w:val="28"/>
          <w:szCs w:val="28"/>
        </w:rPr>
        <w:softHyphen/>
        <w:t>тие указанных актов;</w:t>
      </w:r>
    </w:p>
    <w:p w:rsidR="007D717A" w:rsidRPr="00E01705" w:rsidRDefault="007D717A" w:rsidP="00C06700">
      <w:pPr>
        <w:pStyle w:val="3"/>
        <w:numPr>
          <w:ilvl w:val="0"/>
          <w:numId w:val="9"/>
        </w:numPr>
        <w:shd w:val="clear" w:color="auto" w:fill="auto"/>
        <w:tabs>
          <w:tab w:val="left" w:pos="906"/>
        </w:tabs>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участвовать в лице своих представителей в заседаниях органов мест</w:t>
      </w:r>
      <w:r>
        <w:rPr>
          <w:rFonts w:ascii="Times New Roman" w:hAnsi="Times New Roman"/>
          <w:sz w:val="28"/>
          <w:szCs w:val="28"/>
        </w:rPr>
        <w:softHyphen/>
        <w:t>ного самоуправления при обсуждении вопросов, затрагивающих интересы территориального общественного самоуправления.</w:t>
      </w:r>
    </w:p>
    <w:p w:rsidR="007D717A" w:rsidRDefault="007D717A" w:rsidP="00C06700">
      <w:pPr>
        <w:pStyle w:val="3"/>
        <w:shd w:val="clear" w:color="auto" w:fill="auto"/>
        <w:tabs>
          <w:tab w:val="left" w:pos="906"/>
        </w:tabs>
        <w:spacing w:before="0" w:after="60" w:line="322" w:lineRule="exact"/>
        <w:ind w:left="720" w:right="20"/>
        <w:jc w:val="both"/>
        <w:rPr>
          <w:rFonts w:ascii="Times New Roman" w:hAnsi="Times New Roman"/>
          <w:sz w:val="28"/>
          <w:szCs w:val="28"/>
        </w:rPr>
      </w:pPr>
    </w:p>
    <w:p w:rsidR="007D717A" w:rsidRDefault="007D717A" w:rsidP="00C06700">
      <w:pPr>
        <w:pStyle w:val="3"/>
        <w:shd w:val="clear" w:color="auto" w:fill="auto"/>
        <w:spacing w:before="0" w:after="0" w:line="322" w:lineRule="exact"/>
        <w:ind w:left="20" w:right="-2"/>
        <w:rPr>
          <w:rFonts w:ascii="Times New Roman" w:hAnsi="Times New Roman"/>
          <w:b/>
          <w:sz w:val="28"/>
          <w:szCs w:val="28"/>
        </w:rPr>
      </w:pPr>
      <w:r>
        <w:rPr>
          <w:rFonts w:ascii="Times New Roman" w:hAnsi="Times New Roman"/>
          <w:b/>
          <w:sz w:val="28"/>
          <w:szCs w:val="28"/>
        </w:rPr>
        <w:t>Статья 10. Взаимоотношения органов территориального общественного самоуправления с органами местного самоуправления</w:t>
      </w:r>
    </w:p>
    <w:p w:rsidR="007D717A" w:rsidRDefault="007D717A" w:rsidP="00C06700">
      <w:pPr>
        <w:pStyle w:val="3"/>
        <w:numPr>
          <w:ilvl w:val="0"/>
          <w:numId w:val="10"/>
        </w:numPr>
        <w:shd w:val="clear" w:color="auto" w:fill="auto"/>
        <w:tabs>
          <w:tab w:val="left" w:pos="1371"/>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Органы территориального общественного самоуправления вправе осуществлять взаимодействие с органами местного самоуправления Виллозского сельского поселения, в том числе на основе договоров и соглашений.</w:t>
      </w:r>
    </w:p>
    <w:p w:rsidR="007D717A" w:rsidRDefault="007D717A" w:rsidP="00C06700">
      <w:pPr>
        <w:pStyle w:val="3"/>
        <w:numPr>
          <w:ilvl w:val="0"/>
          <w:numId w:val="10"/>
        </w:numPr>
        <w:shd w:val="clear" w:color="auto" w:fill="auto"/>
        <w:tabs>
          <w:tab w:val="left" w:pos="1327"/>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Органы местного самоуправления Виллозского сельского поселения:</w:t>
      </w:r>
    </w:p>
    <w:p w:rsidR="007D717A" w:rsidRDefault="007D717A" w:rsidP="00C06700">
      <w:pPr>
        <w:pStyle w:val="3"/>
        <w:numPr>
          <w:ilvl w:val="0"/>
          <w:numId w:val="9"/>
        </w:numPr>
        <w:shd w:val="clear" w:color="auto" w:fill="auto"/>
        <w:tabs>
          <w:tab w:val="left" w:pos="937"/>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создают условия для становления и развития территориального общественного са</w:t>
      </w:r>
      <w:r>
        <w:rPr>
          <w:rFonts w:ascii="Times New Roman" w:hAnsi="Times New Roman"/>
          <w:sz w:val="28"/>
          <w:szCs w:val="28"/>
        </w:rPr>
        <w:softHyphen/>
        <w:t>моуправления;</w:t>
      </w:r>
    </w:p>
    <w:p w:rsidR="007D717A" w:rsidRDefault="007D717A" w:rsidP="00C06700">
      <w:pPr>
        <w:pStyle w:val="3"/>
        <w:numPr>
          <w:ilvl w:val="0"/>
          <w:numId w:val="9"/>
        </w:numPr>
        <w:shd w:val="clear" w:color="auto" w:fill="auto"/>
        <w:tabs>
          <w:tab w:val="left" w:pos="92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оказывают содействие гражданам в реализации пава на участие в осуществлении территориального общественного самоуправления;</w:t>
      </w:r>
    </w:p>
    <w:p w:rsidR="007D717A" w:rsidRDefault="007D717A" w:rsidP="00C06700">
      <w:pPr>
        <w:pStyle w:val="3"/>
        <w:numPr>
          <w:ilvl w:val="0"/>
          <w:numId w:val="9"/>
        </w:numPr>
        <w:shd w:val="clear" w:color="auto" w:fill="auto"/>
        <w:tabs>
          <w:tab w:val="left" w:pos="908"/>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осуществляют контроль за соответствием деятельности органов территориального общественно</w:t>
      </w:r>
      <w:r>
        <w:rPr>
          <w:rFonts w:ascii="Times New Roman" w:hAnsi="Times New Roman"/>
          <w:sz w:val="28"/>
          <w:szCs w:val="28"/>
        </w:rPr>
        <w:softHyphen/>
        <w:t>го самоуправления Уставу муниципального образования Виллозское сельское поселение, Уставу территориального общественного самоуправления, правовым актам органов местного самоуправления Виллозского сельского поселения;</w:t>
      </w:r>
    </w:p>
    <w:p w:rsidR="007D717A" w:rsidRDefault="007D717A" w:rsidP="00C06700">
      <w:pPr>
        <w:pStyle w:val="3"/>
        <w:numPr>
          <w:ilvl w:val="0"/>
          <w:numId w:val="9"/>
        </w:numPr>
        <w:shd w:val="clear" w:color="auto" w:fill="auto"/>
        <w:tabs>
          <w:tab w:val="left" w:pos="946"/>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содействуют инициативным группам граждан в проведении  собраний, при необходимости принимают в них участие;</w:t>
      </w:r>
    </w:p>
    <w:p w:rsidR="007D717A" w:rsidRDefault="007D717A" w:rsidP="00C06700">
      <w:pPr>
        <w:pStyle w:val="3"/>
        <w:numPr>
          <w:ilvl w:val="0"/>
          <w:numId w:val="9"/>
        </w:numPr>
        <w:shd w:val="clear" w:color="auto" w:fill="auto"/>
        <w:tabs>
          <w:tab w:val="left" w:pos="898"/>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могут заключать соглашения и договоры с органами территориально</w:t>
      </w:r>
      <w:r>
        <w:rPr>
          <w:rFonts w:ascii="Times New Roman" w:hAnsi="Times New Roman"/>
          <w:sz w:val="28"/>
          <w:szCs w:val="28"/>
        </w:rPr>
        <w:softHyphen/>
        <w:t>го общественного самоуправления;</w:t>
      </w:r>
    </w:p>
    <w:p w:rsidR="007D717A" w:rsidRDefault="007D717A" w:rsidP="00C06700">
      <w:pPr>
        <w:pStyle w:val="3"/>
        <w:numPr>
          <w:ilvl w:val="0"/>
          <w:numId w:val="9"/>
        </w:numPr>
        <w:shd w:val="clear" w:color="auto" w:fill="auto"/>
        <w:tabs>
          <w:tab w:val="left" w:pos="913"/>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способствуют выполнению решений общих собраний (конференций) территориального общественного самоуправления, принятых в пределах их компетенции, относящихся к реализации их прав на участие в решении во</w:t>
      </w:r>
      <w:r>
        <w:rPr>
          <w:rFonts w:ascii="Times New Roman" w:hAnsi="Times New Roman"/>
          <w:sz w:val="28"/>
          <w:szCs w:val="28"/>
        </w:rPr>
        <w:softHyphen/>
        <w:t>просов местного значения;</w:t>
      </w:r>
    </w:p>
    <w:p w:rsidR="007D717A" w:rsidRPr="001E4E53" w:rsidRDefault="007D717A" w:rsidP="00C06700">
      <w:pPr>
        <w:pStyle w:val="3"/>
        <w:numPr>
          <w:ilvl w:val="0"/>
          <w:numId w:val="9"/>
        </w:numPr>
        <w:shd w:val="clear" w:color="auto" w:fill="auto"/>
        <w:tabs>
          <w:tab w:val="left" w:pos="896"/>
        </w:tabs>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изучают и по возможности учитывают мнение населения, полученное через органы территориального общественного самоуправления, при приня</w:t>
      </w:r>
      <w:r>
        <w:rPr>
          <w:rFonts w:ascii="Times New Roman" w:hAnsi="Times New Roman"/>
          <w:sz w:val="28"/>
          <w:szCs w:val="28"/>
        </w:rPr>
        <w:softHyphen/>
        <w:t>тии решений, касающихся данной территории.</w:t>
      </w:r>
    </w:p>
    <w:p w:rsidR="007D717A" w:rsidRPr="001E4E53" w:rsidRDefault="007D717A" w:rsidP="00C06700">
      <w:pPr>
        <w:pStyle w:val="3"/>
        <w:tabs>
          <w:tab w:val="left" w:pos="896"/>
        </w:tabs>
        <w:spacing w:before="0" w:after="60" w:line="322" w:lineRule="exact"/>
        <w:ind w:right="20" w:firstLine="720"/>
        <w:jc w:val="both"/>
        <w:rPr>
          <w:rFonts w:ascii="Times New Roman" w:hAnsi="Times New Roman"/>
          <w:sz w:val="28"/>
          <w:szCs w:val="28"/>
        </w:rPr>
      </w:pPr>
      <w:r>
        <w:rPr>
          <w:rFonts w:ascii="Times New Roman" w:hAnsi="Times New Roman"/>
          <w:sz w:val="28"/>
          <w:szCs w:val="28"/>
        </w:rPr>
        <w:t xml:space="preserve">10.3. </w:t>
      </w:r>
      <w:r w:rsidRPr="001E4E53">
        <w:rPr>
          <w:rFonts w:ascii="Times New Roman" w:hAnsi="Times New Roman"/>
          <w:sz w:val="28"/>
          <w:szCs w:val="28"/>
        </w:rPr>
        <w:t>Обращения органов местного самоуправления Виллозского сельского поселения подлежат обязательному рассмотрению органами территориального общественного самоуправления, к которым эти обращения направлены и давать ответы в месячный срок.</w:t>
      </w:r>
    </w:p>
    <w:p w:rsidR="007D717A" w:rsidRDefault="007D717A" w:rsidP="00C06700">
      <w:pPr>
        <w:pStyle w:val="3"/>
        <w:shd w:val="clear" w:color="auto" w:fill="auto"/>
        <w:tabs>
          <w:tab w:val="left" w:pos="896"/>
        </w:tabs>
        <w:spacing w:before="0" w:after="60" w:line="322" w:lineRule="exact"/>
        <w:ind w:right="20" w:firstLine="720"/>
        <w:jc w:val="both"/>
        <w:rPr>
          <w:rFonts w:ascii="Times New Roman" w:hAnsi="Times New Roman"/>
          <w:sz w:val="28"/>
          <w:szCs w:val="28"/>
        </w:rPr>
      </w:pPr>
      <w:r w:rsidRPr="001E4E53">
        <w:rPr>
          <w:rFonts w:ascii="Times New Roman" w:hAnsi="Times New Roman"/>
          <w:sz w:val="28"/>
          <w:szCs w:val="28"/>
        </w:rPr>
        <w:t>11.4. Споры и разногласия между органами местного самоуправления и органами территориального общественного самоуправления разрешаются посредством согласительных процедур или в судебном порядке.</w:t>
      </w:r>
    </w:p>
    <w:p w:rsidR="007D717A" w:rsidRDefault="007D717A" w:rsidP="00C06700">
      <w:pPr>
        <w:pStyle w:val="3"/>
        <w:shd w:val="clear" w:color="auto" w:fill="auto"/>
        <w:tabs>
          <w:tab w:val="left" w:pos="896"/>
        </w:tabs>
        <w:spacing w:before="0" w:after="60" w:line="322" w:lineRule="exact"/>
        <w:ind w:right="20" w:firstLine="720"/>
        <w:jc w:val="both"/>
        <w:rPr>
          <w:rFonts w:ascii="Times New Roman" w:hAnsi="Times New Roman"/>
          <w:sz w:val="28"/>
          <w:szCs w:val="28"/>
        </w:rPr>
      </w:pPr>
    </w:p>
    <w:p w:rsidR="007D717A" w:rsidRDefault="007D717A" w:rsidP="00C06700">
      <w:pPr>
        <w:pStyle w:val="3"/>
        <w:shd w:val="clear" w:color="auto" w:fill="auto"/>
        <w:spacing w:before="0" w:after="58" w:line="322" w:lineRule="exact"/>
        <w:ind w:right="1416"/>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Финансово-экономические основы деятельности </w:t>
      </w:r>
    </w:p>
    <w:p w:rsidR="007D717A" w:rsidRDefault="007D717A" w:rsidP="00C06700">
      <w:pPr>
        <w:pStyle w:val="3"/>
        <w:shd w:val="clear" w:color="auto" w:fill="auto"/>
        <w:spacing w:before="0" w:after="58" w:line="322" w:lineRule="exact"/>
        <w:ind w:right="1416"/>
        <w:rPr>
          <w:rFonts w:ascii="Times New Roman" w:hAnsi="Times New Roman"/>
          <w:b/>
          <w:sz w:val="28"/>
          <w:szCs w:val="28"/>
        </w:rPr>
      </w:pPr>
      <w:r>
        <w:rPr>
          <w:rFonts w:ascii="Times New Roman" w:hAnsi="Times New Roman"/>
          <w:b/>
          <w:sz w:val="28"/>
          <w:szCs w:val="28"/>
        </w:rPr>
        <w:t>территориального общественного самоуправления</w:t>
      </w:r>
    </w:p>
    <w:p w:rsidR="007D717A" w:rsidRDefault="007D717A" w:rsidP="00C06700">
      <w:pPr>
        <w:pStyle w:val="20"/>
        <w:shd w:val="clear" w:color="auto" w:fill="auto"/>
        <w:spacing w:before="0"/>
        <w:ind w:left="20" w:right="-2"/>
        <w:jc w:val="center"/>
        <w:rPr>
          <w:rFonts w:ascii="Times New Roman" w:hAnsi="Times New Roman"/>
          <w:b/>
          <w:sz w:val="28"/>
          <w:szCs w:val="28"/>
        </w:rPr>
      </w:pPr>
    </w:p>
    <w:p w:rsidR="007D717A" w:rsidRDefault="007D717A" w:rsidP="00C06700">
      <w:pPr>
        <w:pStyle w:val="20"/>
        <w:shd w:val="clear" w:color="auto" w:fill="auto"/>
        <w:spacing w:before="0"/>
        <w:ind w:left="20" w:right="-2"/>
        <w:jc w:val="center"/>
        <w:rPr>
          <w:rFonts w:ascii="Times New Roman" w:hAnsi="Times New Roman"/>
          <w:b/>
          <w:sz w:val="28"/>
          <w:szCs w:val="28"/>
        </w:rPr>
      </w:pPr>
      <w:r>
        <w:rPr>
          <w:rFonts w:ascii="Times New Roman" w:hAnsi="Times New Roman"/>
          <w:b/>
          <w:sz w:val="28"/>
          <w:szCs w:val="28"/>
        </w:rPr>
        <w:t>Статья 11. Собственность территориального общественного самоуправления</w:t>
      </w:r>
    </w:p>
    <w:p w:rsidR="007D717A" w:rsidRPr="001E4E53" w:rsidRDefault="007D717A" w:rsidP="00C06700">
      <w:pPr>
        <w:pStyle w:val="20"/>
        <w:shd w:val="clear" w:color="auto" w:fill="auto"/>
        <w:spacing w:before="0"/>
        <w:ind w:left="20" w:right="-2"/>
        <w:jc w:val="center"/>
        <w:rPr>
          <w:rFonts w:ascii="Times New Roman" w:hAnsi="Times New Roman"/>
          <w:b/>
          <w:sz w:val="28"/>
          <w:szCs w:val="28"/>
        </w:rPr>
      </w:pPr>
    </w:p>
    <w:p w:rsidR="007D717A" w:rsidRDefault="007D717A" w:rsidP="00C06700">
      <w:pPr>
        <w:pStyle w:val="20"/>
        <w:shd w:val="clear" w:color="auto" w:fill="auto"/>
        <w:spacing w:before="0"/>
        <w:ind w:left="20" w:right="20" w:firstLine="700"/>
        <w:jc w:val="both"/>
        <w:rPr>
          <w:rFonts w:ascii="Times New Roman" w:hAnsi="Times New Roman"/>
          <w:sz w:val="28"/>
          <w:szCs w:val="28"/>
        </w:rPr>
      </w:pPr>
      <w:r>
        <w:rPr>
          <w:rFonts w:ascii="Times New Roman" w:hAnsi="Times New Roman"/>
          <w:sz w:val="28"/>
          <w:szCs w:val="28"/>
        </w:rPr>
        <w:t>ТОС, являющееся юридическим лицом, может иметь в собственности денежные средства и имущество, создаваемое или приобретаемое  за счет собственных средств в соответствии с уставом территориального обще</w:t>
      </w:r>
      <w:r>
        <w:rPr>
          <w:rFonts w:ascii="Times New Roman" w:hAnsi="Times New Roman"/>
          <w:sz w:val="28"/>
          <w:szCs w:val="28"/>
        </w:rPr>
        <w:softHyphen/>
        <w:t>ственного самоуправления.</w:t>
      </w:r>
    </w:p>
    <w:p w:rsidR="007D717A" w:rsidRDefault="007D717A" w:rsidP="00C06700">
      <w:pPr>
        <w:pStyle w:val="20"/>
        <w:shd w:val="clear" w:color="auto" w:fill="auto"/>
        <w:spacing w:before="0" w:after="60"/>
        <w:ind w:left="20" w:firstLine="700"/>
        <w:jc w:val="both"/>
        <w:rPr>
          <w:rFonts w:ascii="Times New Roman" w:hAnsi="Times New Roman"/>
          <w:sz w:val="28"/>
          <w:szCs w:val="28"/>
        </w:rPr>
      </w:pPr>
      <w:r>
        <w:rPr>
          <w:rFonts w:ascii="Times New Roman" w:hAnsi="Times New Roman"/>
          <w:sz w:val="28"/>
          <w:szCs w:val="28"/>
        </w:rPr>
        <w:t>Источниками формирования имущества территориального обще</w:t>
      </w:r>
      <w:r>
        <w:rPr>
          <w:rFonts w:ascii="Times New Roman" w:hAnsi="Times New Roman"/>
          <w:sz w:val="28"/>
          <w:szCs w:val="28"/>
        </w:rPr>
        <w:softHyphen/>
        <w:t>ственного самоуправления являются добровольные взносы, пожертво</w:t>
      </w:r>
      <w:r>
        <w:rPr>
          <w:rFonts w:ascii="Times New Roman" w:hAnsi="Times New Roman"/>
          <w:sz w:val="28"/>
          <w:szCs w:val="28"/>
        </w:rPr>
        <w:softHyphen/>
        <w:t>вания и иные поступления.</w:t>
      </w:r>
    </w:p>
    <w:p w:rsidR="007D717A" w:rsidRPr="00B72F2F" w:rsidRDefault="007D717A" w:rsidP="00C06700">
      <w:pPr>
        <w:pStyle w:val="20"/>
        <w:shd w:val="clear" w:color="auto" w:fill="auto"/>
        <w:spacing w:before="0" w:after="60"/>
        <w:ind w:left="20" w:firstLine="700"/>
        <w:jc w:val="both"/>
        <w:rPr>
          <w:rFonts w:ascii="Times New Roman" w:hAnsi="Times New Roman"/>
          <w:sz w:val="28"/>
          <w:szCs w:val="28"/>
        </w:rPr>
      </w:pPr>
    </w:p>
    <w:p w:rsidR="007D717A" w:rsidRDefault="007D717A" w:rsidP="00C06700">
      <w:pPr>
        <w:pStyle w:val="20"/>
        <w:shd w:val="clear" w:color="auto" w:fill="auto"/>
        <w:tabs>
          <w:tab w:val="left" w:pos="9356"/>
        </w:tabs>
        <w:spacing w:before="0"/>
        <w:ind w:left="20" w:right="-2"/>
        <w:jc w:val="center"/>
        <w:rPr>
          <w:rFonts w:ascii="Times New Roman" w:hAnsi="Times New Roman"/>
          <w:b/>
          <w:sz w:val="28"/>
          <w:szCs w:val="28"/>
        </w:rPr>
      </w:pPr>
      <w:r w:rsidRPr="00B72F2F">
        <w:rPr>
          <w:rFonts w:ascii="Times New Roman" w:hAnsi="Times New Roman"/>
          <w:b/>
          <w:sz w:val="28"/>
          <w:szCs w:val="28"/>
        </w:rPr>
        <w:t>Статья 12. Финансовые ресурсы территориального общественного самоуправления</w:t>
      </w:r>
    </w:p>
    <w:p w:rsidR="007D717A" w:rsidRPr="00B72F2F" w:rsidRDefault="007D717A" w:rsidP="00C06700">
      <w:pPr>
        <w:pStyle w:val="20"/>
        <w:shd w:val="clear" w:color="auto" w:fill="auto"/>
        <w:tabs>
          <w:tab w:val="left" w:pos="9356"/>
        </w:tabs>
        <w:spacing w:before="0"/>
        <w:ind w:left="20" w:right="-2"/>
        <w:jc w:val="center"/>
        <w:rPr>
          <w:rFonts w:ascii="Times New Roman" w:hAnsi="Times New Roman"/>
          <w:b/>
          <w:sz w:val="28"/>
          <w:szCs w:val="28"/>
        </w:rPr>
      </w:pPr>
    </w:p>
    <w:p w:rsidR="007D717A" w:rsidRDefault="007D717A" w:rsidP="00C06700">
      <w:pPr>
        <w:pStyle w:val="20"/>
        <w:shd w:val="clear" w:color="auto" w:fill="auto"/>
        <w:spacing w:before="0" w:line="322" w:lineRule="exact"/>
        <w:ind w:left="20" w:firstLine="700"/>
        <w:jc w:val="both"/>
        <w:rPr>
          <w:rFonts w:ascii="Times New Roman" w:hAnsi="Times New Roman"/>
          <w:sz w:val="28"/>
          <w:szCs w:val="28"/>
        </w:rPr>
      </w:pPr>
      <w:r>
        <w:rPr>
          <w:rFonts w:ascii="Times New Roman" w:hAnsi="Times New Roman"/>
          <w:sz w:val="28"/>
          <w:szCs w:val="28"/>
        </w:rPr>
        <w:t>Финансовые ресурсы территориального общественного само</w:t>
      </w:r>
      <w:r>
        <w:rPr>
          <w:rFonts w:ascii="Times New Roman" w:hAnsi="Times New Roman"/>
          <w:sz w:val="28"/>
          <w:szCs w:val="28"/>
        </w:rPr>
        <w:softHyphen/>
        <w:t>управления, являющегося юридическим лицом, состоят из собственных средств, из отчисления от добровольных взносов и пожертвований юридических лиц, граждан, а также других поступлений, не запрещенных законом.</w:t>
      </w:r>
    </w:p>
    <w:p w:rsidR="007D717A" w:rsidRDefault="007D717A" w:rsidP="00C06700">
      <w:pPr>
        <w:pStyle w:val="tekstob"/>
        <w:spacing w:before="0" w:beforeAutospacing="0" w:after="0" w:afterAutospacing="0"/>
        <w:ind w:firstLine="567"/>
        <w:jc w:val="both"/>
        <w:rPr>
          <w:sz w:val="28"/>
          <w:szCs w:val="28"/>
        </w:rPr>
      </w:pPr>
      <w:r>
        <w:rPr>
          <w:sz w:val="28"/>
          <w:szCs w:val="28"/>
        </w:rPr>
        <w:t xml:space="preserve">12.1. </w:t>
      </w:r>
      <w:r w:rsidRPr="00B86EF7">
        <w:rPr>
          <w:sz w:val="28"/>
          <w:szCs w:val="28"/>
        </w:rPr>
        <w:t>В случае, если органы территориального общественного самоуправления не являются юридическими лицами, собственные денежные средства территориального общественного самоуправления формируются за счет средств самообложения граждан. Решения о разо</w:t>
      </w:r>
      <w:r>
        <w:rPr>
          <w:sz w:val="28"/>
          <w:szCs w:val="28"/>
        </w:rPr>
        <w:t xml:space="preserve">вых добровольных сборах средств </w:t>
      </w:r>
      <w:r w:rsidRPr="00B86EF7">
        <w:rPr>
          <w:sz w:val="28"/>
          <w:szCs w:val="28"/>
        </w:rPr>
        <w:t xml:space="preserve">граждан (средств самообложения) принимаются гражданами, проживающими на территории, на которой осуществляется территориальное общественное самоуправление, в порядке, предусмотренном </w:t>
      </w:r>
      <w:r>
        <w:rPr>
          <w:sz w:val="28"/>
          <w:szCs w:val="28"/>
        </w:rPr>
        <w:t>У</w:t>
      </w:r>
      <w:r w:rsidRPr="00B86EF7">
        <w:rPr>
          <w:sz w:val="28"/>
          <w:szCs w:val="28"/>
        </w:rPr>
        <w:t>ставом муниципального образования. Собранные в соответствии с указанными решениями средства самообложения используются исключительно по целевому назначению. Органы территориального общественного самоуправления информируют граждан об использовании средств самообложения.</w:t>
      </w:r>
    </w:p>
    <w:p w:rsidR="007D717A" w:rsidRPr="00A4689D" w:rsidRDefault="007D717A" w:rsidP="00C06700">
      <w:pPr>
        <w:pStyle w:val="tekstob"/>
        <w:spacing w:before="0" w:beforeAutospacing="0" w:after="0" w:afterAutospacing="0"/>
        <w:ind w:firstLine="567"/>
        <w:jc w:val="both"/>
        <w:rPr>
          <w:sz w:val="28"/>
          <w:szCs w:val="28"/>
        </w:rPr>
      </w:pPr>
      <w:r>
        <w:rPr>
          <w:sz w:val="28"/>
          <w:szCs w:val="28"/>
        </w:rPr>
        <w:t>12.2.</w:t>
      </w:r>
      <w:r w:rsidRPr="00A4689D">
        <w:rPr>
          <w:sz w:val="28"/>
          <w:szCs w:val="28"/>
        </w:rPr>
        <w:t xml:space="preserve"> Отчет о расходовании собственных средств органов территориального общественного самоуправления заслушивается на собрании</w:t>
      </w:r>
      <w:r>
        <w:rPr>
          <w:sz w:val="28"/>
          <w:szCs w:val="28"/>
        </w:rPr>
        <w:t xml:space="preserve"> (конференции)</w:t>
      </w:r>
      <w:r w:rsidRPr="00A4689D">
        <w:rPr>
          <w:sz w:val="28"/>
          <w:szCs w:val="28"/>
        </w:rPr>
        <w:t xml:space="preserve"> граждан не реже одного раза в год.</w:t>
      </w:r>
    </w:p>
    <w:p w:rsidR="007D717A" w:rsidRDefault="007D717A" w:rsidP="00C06700">
      <w:pPr>
        <w:pStyle w:val="tekstob"/>
        <w:spacing w:before="0" w:beforeAutospacing="0" w:after="0" w:afterAutospacing="0"/>
        <w:ind w:firstLine="567"/>
        <w:jc w:val="both"/>
        <w:rPr>
          <w:sz w:val="28"/>
          <w:szCs w:val="28"/>
        </w:rPr>
      </w:pPr>
      <w:r>
        <w:rPr>
          <w:sz w:val="28"/>
          <w:szCs w:val="28"/>
        </w:rPr>
        <w:t>12.3.</w:t>
      </w:r>
      <w:r w:rsidRPr="00A4689D">
        <w:rPr>
          <w:sz w:val="28"/>
          <w:szCs w:val="28"/>
        </w:rPr>
        <w:t xml:space="preserve"> Органы местного самоуправления </w:t>
      </w:r>
      <w:r>
        <w:rPr>
          <w:sz w:val="28"/>
          <w:szCs w:val="28"/>
        </w:rPr>
        <w:t xml:space="preserve">Виллозского сельского поселения </w:t>
      </w:r>
      <w:r w:rsidRPr="00A4689D">
        <w:rPr>
          <w:sz w:val="28"/>
          <w:szCs w:val="28"/>
        </w:rPr>
        <w:t>не несут ответственности по имущественным и финансовым обязательствам органа территориального общественного самоуправления.</w:t>
      </w:r>
    </w:p>
    <w:p w:rsidR="007D717A" w:rsidRDefault="007D717A" w:rsidP="00C06700">
      <w:pPr>
        <w:pStyle w:val="20"/>
        <w:shd w:val="clear" w:color="auto" w:fill="auto"/>
        <w:spacing w:before="0" w:after="62"/>
        <w:ind w:left="20" w:firstLine="700"/>
        <w:jc w:val="both"/>
        <w:rPr>
          <w:rFonts w:ascii="Times New Roman" w:hAnsi="Times New Roman"/>
          <w:sz w:val="28"/>
          <w:szCs w:val="28"/>
        </w:rPr>
      </w:pPr>
    </w:p>
    <w:p w:rsidR="007D717A" w:rsidRDefault="007D717A" w:rsidP="00C06700">
      <w:pPr>
        <w:pStyle w:val="3"/>
        <w:shd w:val="clear" w:color="auto" w:fill="auto"/>
        <w:spacing w:before="0" w:after="60" w:line="322" w:lineRule="exact"/>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Гарантии деятельности и ответственность </w:t>
      </w:r>
    </w:p>
    <w:p w:rsidR="007D717A" w:rsidRDefault="007D717A" w:rsidP="00C06700">
      <w:pPr>
        <w:pStyle w:val="3"/>
        <w:shd w:val="clear" w:color="auto" w:fill="auto"/>
        <w:spacing w:before="0" w:after="60" w:line="322" w:lineRule="exact"/>
        <w:rPr>
          <w:rFonts w:ascii="Times New Roman" w:hAnsi="Times New Roman"/>
          <w:b/>
          <w:sz w:val="28"/>
          <w:szCs w:val="28"/>
        </w:rPr>
      </w:pPr>
      <w:r>
        <w:rPr>
          <w:rFonts w:ascii="Times New Roman" w:hAnsi="Times New Roman"/>
          <w:b/>
          <w:sz w:val="28"/>
          <w:szCs w:val="28"/>
        </w:rPr>
        <w:t>территориального общественного самоуправления</w:t>
      </w:r>
    </w:p>
    <w:p w:rsidR="007D717A" w:rsidRDefault="007D717A" w:rsidP="00C06700">
      <w:pPr>
        <w:pStyle w:val="3"/>
        <w:shd w:val="clear" w:color="auto" w:fill="auto"/>
        <w:spacing w:before="0" w:after="60" w:line="322" w:lineRule="exact"/>
        <w:rPr>
          <w:rFonts w:ascii="Times New Roman" w:hAnsi="Times New Roman"/>
          <w:b/>
          <w:sz w:val="28"/>
          <w:szCs w:val="28"/>
        </w:rPr>
      </w:pPr>
    </w:p>
    <w:p w:rsidR="007D717A" w:rsidRDefault="007D717A" w:rsidP="00C06700">
      <w:pPr>
        <w:pStyle w:val="3"/>
        <w:shd w:val="clear" w:color="auto" w:fill="auto"/>
        <w:spacing w:before="0" w:after="0" w:line="322" w:lineRule="exact"/>
        <w:ind w:left="20" w:right="-2"/>
        <w:rPr>
          <w:rFonts w:ascii="Times New Roman" w:hAnsi="Times New Roman"/>
          <w:b/>
          <w:sz w:val="28"/>
          <w:szCs w:val="28"/>
        </w:rPr>
      </w:pPr>
      <w:r>
        <w:rPr>
          <w:rFonts w:ascii="Times New Roman" w:hAnsi="Times New Roman"/>
          <w:b/>
          <w:sz w:val="28"/>
          <w:szCs w:val="28"/>
        </w:rPr>
        <w:t>Статья 13. Гарантии деятельности территориального общественного самоуправления</w:t>
      </w:r>
    </w:p>
    <w:p w:rsidR="007D717A" w:rsidRPr="00CF56CB" w:rsidRDefault="007D717A" w:rsidP="00C06700">
      <w:pPr>
        <w:pStyle w:val="3"/>
        <w:shd w:val="clear" w:color="auto" w:fill="auto"/>
        <w:spacing w:before="0" w:after="0" w:line="322" w:lineRule="exact"/>
        <w:ind w:left="20" w:right="-2"/>
        <w:rPr>
          <w:rFonts w:ascii="Times New Roman" w:hAnsi="Times New Roman"/>
          <w:b/>
          <w:sz w:val="28"/>
          <w:szCs w:val="28"/>
        </w:rPr>
      </w:pPr>
    </w:p>
    <w:p w:rsidR="007D717A" w:rsidRDefault="007D717A" w:rsidP="00C06700">
      <w:pPr>
        <w:pStyle w:val="3"/>
        <w:numPr>
          <w:ilvl w:val="0"/>
          <w:numId w:val="11"/>
        </w:numPr>
        <w:shd w:val="clear" w:color="auto" w:fill="auto"/>
        <w:tabs>
          <w:tab w:val="left" w:pos="1366"/>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Защита прав и интересов граждан в осуществлении территориаль</w:t>
      </w:r>
      <w:r>
        <w:rPr>
          <w:rFonts w:ascii="Times New Roman" w:hAnsi="Times New Roman"/>
          <w:sz w:val="28"/>
          <w:szCs w:val="28"/>
        </w:rPr>
        <w:softHyphen/>
        <w:t>ного общественного самоуправления обеспечивается федеральным законода</w:t>
      </w:r>
      <w:r>
        <w:rPr>
          <w:rFonts w:ascii="Times New Roman" w:hAnsi="Times New Roman"/>
          <w:sz w:val="28"/>
          <w:szCs w:val="28"/>
        </w:rPr>
        <w:softHyphen/>
        <w:t>тельством и муниципальными правовыми актами.</w:t>
      </w:r>
    </w:p>
    <w:p w:rsidR="007D717A" w:rsidRDefault="007D717A" w:rsidP="00C06700">
      <w:pPr>
        <w:pStyle w:val="3"/>
        <w:numPr>
          <w:ilvl w:val="0"/>
          <w:numId w:val="11"/>
        </w:numPr>
        <w:shd w:val="clear" w:color="auto" w:fill="auto"/>
        <w:tabs>
          <w:tab w:val="left" w:pos="1400"/>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Органы местного самоуправления Виллозского сельского поселения не вправе препятствовать осу</w:t>
      </w:r>
      <w:r>
        <w:rPr>
          <w:rFonts w:ascii="Times New Roman" w:hAnsi="Times New Roman"/>
          <w:sz w:val="28"/>
          <w:szCs w:val="28"/>
        </w:rPr>
        <w:softHyphen/>
        <w:t>ществлению территориального общественного самоуправления, если эта дея</w:t>
      </w:r>
      <w:r>
        <w:rPr>
          <w:rFonts w:ascii="Times New Roman" w:hAnsi="Times New Roman"/>
          <w:sz w:val="28"/>
          <w:szCs w:val="28"/>
        </w:rPr>
        <w:softHyphen/>
        <w:t>тельность не противоречит федеральному законодательству, уставу муници</w:t>
      </w:r>
      <w:r>
        <w:rPr>
          <w:rFonts w:ascii="Times New Roman" w:hAnsi="Times New Roman"/>
          <w:sz w:val="28"/>
          <w:szCs w:val="28"/>
        </w:rPr>
        <w:softHyphen/>
        <w:t>пального образования Виллозское сельское поселение, настоящему Положению.</w:t>
      </w:r>
    </w:p>
    <w:p w:rsidR="007D717A" w:rsidRPr="00CF56CB" w:rsidRDefault="007D717A" w:rsidP="00C06700">
      <w:pPr>
        <w:pStyle w:val="3"/>
        <w:numPr>
          <w:ilvl w:val="0"/>
          <w:numId w:val="11"/>
        </w:numPr>
        <w:shd w:val="clear" w:color="auto" w:fill="auto"/>
        <w:tabs>
          <w:tab w:val="left" w:pos="1381"/>
        </w:tabs>
        <w:spacing w:before="0" w:after="60" w:line="322" w:lineRule="exact"/>
        <w:ind w:left="20" w:firstLine="700"/>
        <w:jc w:val="both"/>
        <w:rPr>
          <w:rFonts w:ascii="Times New Roman" w:hAnsi="Times New Roman"/>
          <w:sz w:val="28"/>
          <w:szCs w:val="28"/>
        </w:rPr>
      </w:pPr>
      <w:r>
        <w:rPr>
          <w:rFonts w:ascii="Times New Roman" w:hAnsi="Times New Roman"/>
          <w:sz w:val="28"/>
          <w:szCs w:val="28"/>
        </w:rPr>
        <w:t>Решения территориального общественного самоуправления, при</w:t>
      </w:r>
      <w:r>
        <w:rPr>
          <w:rFonts w:ascii="Times New Roman" w:hAnsi="Times New Roman"/>
          <w:sz w:val="28"/>
          <w:szCs w:val="28"/>
        </w:rPr>
        <w:softHyphen/>
        <w:t>нятые им в пределах своих полномочий, подлежат обязательному рассмотре</w:t>
      </w:r>
      <w:r>
        <w:rPr>
          <w:rFonts w:ascii="Times New Roman" w:hAnsi="Times New Roman"/>
          <w:sz w:val="28"/>
          <w:szCs w:val="28"/>
        </w:rPr>
        <w:softHyphen/>
        <w:t>нию и принятию по ним мер в установленные законодательством сроки теми органами местного самоуправления и их должностными лицами, кому они адресованы.</w:t>
      </w:r>
    </w:p>
    <w:p w:rsidR="007D717A" w:rsidRDefault="007D717A" w:rsidP="00C06700">
      <w:pPr>
        <w:pStyle w:val="3"/>
        <w:shd w:val="clear" w:color="auto" w:fill="auto"/>
        <w:tabs>
          <w:tab w:val="left" w:pos="1381"/>
        </w:tabs>
        <w:spacing w:before="0" w:after="60" w:line="322" w:lineRule="exact"/>
        <w:ind w:left="720"/>
        <w:jc w:val="both"/>
        <w:rPr>
          <w:rFonts w:ascii="Times New Roman" w:hAnsi="Times New Roman"/>
          <w:sz w:val="28"/>
          <w:szCs w:val="28"/>
        </w:rPr>
      </w:pPr>
    </w:p>
    <w:p w:rsidR="007D717A" w:rsidRDefault="007D717A" w:rsidP="00C06700">
      <w:pPr>
        <w:pStyle w:val="3"/>
        <w:shd w:val="clear" w:color="auto" w:fill="auto"/>
        <w:spacing w:before="0" w:after="0" w:line="322" w:lineRule="exact"/>
        <w:ind w:left="20" w:right="-2"/>
        <w:rPr>
          <w:rFonts w:ascii="Times New Roman" w:hAnsi="Times New Roman"/>
          <w:b/>
          <w:sz w:val="28"/>
          <w:szCs w:val="28"/>
        </w:rPr>
      </w:pPr>
      <w:r>
        <w:rPr>
          <w:rFonts w:ascii="Times New Roman" w:hAnsi="Times New Roman"/>
          <w:b/>
          <w:sz w:val="28"/>
          <w:szCs w:val="28"/>
        </w:rPr>
        <w:t>Статья 14. Ответственность территориального общественного самоуправления и его органов перед органами государственной власти и органами местного самоуправления</w:t>
      </w:r>
    </w:p>
    <w:p w:rsidR="007D717A" w:rsidRPr="00CF56CB" w:rsidRDefault="007D717A" w:rsidP="00C06700">
      <w:pPr>
        <w:pStyle w:val="3"/>
        <w:shd w:val="clear" w:color="auto" w:fill="auto"/>
        <w:spacing w:before="0" w:after="0" w:line="322" w:lineRule="exact"/>
        <w:ind w:left="20" w:right="-2"/>
        <w:rPr>
          <w:rFonts w:ascii="Times New Roman" w:hAnsi="Times New Roman"/>
          <w:b/>
          <w:sz w:val="28"/>
          <w:szCs w:val="28"/>
        </w:rPr>
      </w:pPr>
    </w:p>
    <w:p w:rsidR="007D717A" w:rsidRDefault="007D717A" w:rsidP="00C06700">
      <w:pPr>
        <w:pStyle w:val="3"/>
        <w:shd w:val="clear" w:color="auto" w:fill="auto"/>
        <w:spacing w:before="0" w:after="60" w:line="322" w:lineRule="exact"/>
        <w:ind w:left="20" w:firstLine="70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и его органы несут равную ответственность за соблюдение законов Российской Федерации, ус</w:t>
      </w:r>
      <w:r>
        <w:rPr>
          <w:rFonts w:ascii="Times New Roman" w:hAnsi="Times New Roman"/>
          <w:sz w:val="28"/>
          <w:szCs w:val="28"/>
        </w:rPr>
        <w:softHyphen/>
        <w:t>тава муниципального образования Виллозское сельское поселение, настоящего Положения, устава территори</w:t>
      </w:r>
      <w:r>
        <w:rPr>
          <w:rFonts w:ascii="Times New Roman" w:hAnsi="Times New Roman"/>
          <w:sz w:val="28"/>
          <w:szCs w:val="28"/>
        </w:rPr>
        <w:softHyphen/>
        <w:t>ального общественного самоуправления, за исполнение заключенных дого</w:t>
      </w:r>
      <w:r>
        <w:rPr>
          <w:rFonts w:ascii="Times New Roman" w:hAnsi="Times New Roman"/>
          <w:sz w:val="28"/>
          <w:szCs w:val="28"/>
        </w:rPr>
        <w:softHyphen/>
        <w:t>воров и соглашений по исполнению взятых на себя обязательств и полномо</w:t>
      </w:r>
      <w:r>
        <w:rPr>
          <w:rFonts w:ascii="Times New Roman" w:hAnsi="Times New Roman"/>
          <w:sz w:val="28"/>
          <w:szCs w:val="28"/>
        </w:rPr>
        <w:softHyphen/>
        <w:t>чий.</w:t>
      </w:r>
    </w:p>
    <w:p w:rsidR="007D717A" w:rsidRPr="00CF56CB" w:rsidRDefault="007D717A" w:rsidP="00C06700">
      <w:pPr>
        <w:pStyle w:val="3"/>
        <w:shd w:val="clear" w:color="auto" w:fill="auto"/>
        <w:spacing w:before="0" w:after="60" w:line="322" w:lineRule="exact"/>
        <w:ind w:left="20" w:firstLine="700"/>
        <w:jc w:val="both"/>
        <w:rPr>
          <w:rFonts w:ascii="Times New Roman" w:hAnsi="Times New Roman"/>
          <w:sz w:val="28"/>
          <w:szCs w:val="28"/>
        </w:rPr>
      </w:pPr>
    </w:p>
    <w:p w:rsidR="007D717A" w:rsidRDefault="007D717A" w:rsidP="00C06700">
      <w:pPr>
        <w:pStyle w:val="3"/>
        <w:shd w:val="clear" w:color="auto" w:fill="auto"/>
        <w:tabs>
          <w:tab w:val="left" w:pos="9354"/>
        </w:tabs>
        <w:spacing w:before="0" w:after="0" w:line="322" w:lineRule="exact"/>
        <w:ind w:left="20" w:right="-2"/>
        <w:rPr>
          <w:rFonts w:ascii="Times New Roman" w:hAnsi="Times New Roman"/>
          <w:b/>
          <w:sz w:val="28"/>
          <w:szCs w:val="28"/>
        </w:rPr>
      </w:pPr>
      <w:r>
        <w:rPr>
          <w:rFonts w:ascii="Times New Roman" w:hAnsi="Times New Roman"/>
          <w:b/>
          <w:sz w:val="28"/>
          <w:szCs w:val="28"/>
        </w:rPr>
        <w:t>Статья 15. Ответственность территориального общественного самоуправления и его органов перед гражданами</w:t>
      </w:r>
    </w:p>
    <w:p w:rsidR="007D717A" w:rsidRPr="00CF56CB" w:rsidRDefault="007D717A" w:rsidP="00C06700">
      <w:pPr>
        <w:pStyle w:val="3"/>
        <w:shd w:val="clear" w:color="auto" w:fill="auto"/>
        <w:tabs>
          <w:tab w:val="left" w:pos="9354"/>
        </w:tabs>
        <w:spacing w:before="0" w:after="0" w:line="322" w:lineRule="exact"/>
        <w:ind w:left="20" w:right="-2"/>
        <w:rPr>
          <w:rFonts w:ascii="Times New Roman" w:hAnsi="Times New Roman"/>
          <w:b/>
          <w:sz w:val="28"/>
          <w:szCs w:val="28"/>
        </w:rPr>
      </w:pPr>
    </w:p>
    <w:p w:rsidR="007D717A" w:rsidRDefault="007D717A" w:rsidP="00C06700">
      <w:pPr>
        <w:pStyle w:val="3"/>
        <w:shd w:val="clear" w:color="auto" w:fill="auto"/>
        <w:spacing w:before="0" w:after="60" w:line="322" w:lineRule="exact"/>
        <w:ind w:firstLine="720"/>
        <w:jc w:val="both"/>
        <w:rPr>
          <w:rFonts w:ascii="Times New Roman" w:hAnsi="Times New Roman"/>
          <w:sz w:val="28"/>
          <w:szCs w:val="28"/>
        </w:rPr>
      </w:pPr>
      <w:r>
        <w:rPr>
          <w:rFonts w:ascii="Times New Roman" w:hAnsi="Times New Roman"/>
          <w:sz w:val="28"/>
          <w:szCs w:val="28"/>
        </w:rPr>
        <w:t>Ответственность территориального общественного самоуправления и его органов перед гражданами наступает в случае нарушения ими действую</w:t>
      </w:r>
      <w:r>
        <w:rPr>
          <w:rFonts w:ascii="Times New Roman" w:hAnsi="Times New Roman"/>
          <w:sz w:val="28"/>
          <w:szCs w:val="28"/>
        </w:rPr>
        <w:softHyphen/>
        <w:t>щего законодательства, устава муниципального образования Виллозское сельское поселение, настоящего Положения, устава территориального общественного самоуправления или утраты доверия со стороны граждан.</w:t>
      </w:r>
    </w:p>
    <w:p w:rsidR="007D717A" w:rsidRDefault="007D717A" w:rsidP="00C06700">
      <w:pPr>
        <w:pStyle w:val="3"/>
        <w:shd w:val="clear" w:color="auto" w:fill="auto"/>
        <w:spacing w:before="0" w:after="60" w:line="322" w:lineRule="exact"/>
        <w:rPr>
          <w:rFonts w:ascii="Times New Roman" w:hAnsi="Times New Roman"/>
          <w:sz w:val="28"/>
          <w:szCs w:val="28"/>
        </w:rPr>
      </w:pPr>
    </w:p>
    <w:p w:rsidR="007D717A" w:rsidRDefault="007D717A" w:rsidP="00C06700">
      <w:pPr>
        <w:pStyle w:val="3"/>
        <w:shd w:val="clear" w:color="auto" w:fill="auto"/>
        <w:spacing w:before="0" w:after="60" w:line="322" w:lineRule="exact"/>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Прекращение деятельности </w:t>
      </w:r>
    </w:p>
    <w:p w:rsidR="007D717A" w:rsidRDefault="007D717A" w:rsidP="00C06700">
      <w:pPr>
        <w:pStyle w:val="3"/>
        <w:shd w:val="clear" w:color="auto" w:fill="auto"/>
        <w:spacing w:before="0" w:after="60" w:line="322" w:lineRule="exact"/>
        <w:rPr>
          <w:rFonts w:ascii="Times New Roman" w:hAnsi="Times New Roman"/>
          <w:b/>
          <w:sz w:val="28"/>
          <w:szCs w:val="28"/>
        </w:rPr>
      </w:pPr>
      <w:r>
        <w:rPr>
          <w:rFonts w:ascii="Times New Roman" w:hAnsi="Times New Roman"/>
          <w:b/>
          <w:sz w:val="28"/>
          <w:szCs w:val="28"/>
        </w:rPr>
        <w:t>территориального общественного самоуправления</w:t>
      </w:r>
    </w:p>
    <w:p w:rsidR="007D717A" w:rsidRDefault="007D717A" w:rsidP="00C06700">
      <w:pPr>
        <w:pStyle w:val="3"/>
        <w:shd w:val="clear" w:color="auto" w:fill="auto"/>
        <w:spacing w:before="0" w:after="0" w:line="322" w:lineRule="exact"/>
        <w:ind w:right="-2"/>
        <w:jc w:val="left"/>
        <w:rPr>
          <w:rFonts w:ascii="Times New Roman" w:hAnsi="Times New Roman"/>
          <w:b/>
          <w:sz w:val="28"/>
          <w:szCs w:val="28"/>
        </w:rPr>
      </w:pPr>
    </w:p>
    <w:p w:rsidR="007D717A" w:rsidRDefault="007D717A" w:rsidP="00C06700">
      <w:pPr>
        <w:pStyle w:val="3"/>
        <w:shd w:val="clear" w:color="auto" w:fill="auto"/>
        <w:spacing w:before="0" w:after="0" w:line="322" w:lineRule="exact"/>
        <w:ind w:right="-2"/>
        <w:rPr>
          <w:rFonts w:ascii="Times New Roman" w:hAnsi="Times New Roman"/>
          <w:b/>
          <w:sz w:val="28"/>
          <w:szCs w:val="28"/>
        </w:rPr>
      </w:pPr>
      <w:r>
        <w:rPr>
          <w:rFonts w:ascii="Times New Roman" w:hAnsi="Times New Roman"/>
          <w:b/>
          <w:sz w:val="28"/>
          <w:szCs w:val="28"/>
        </w:rPr>
        <w:t>Статья 16. Основания прекращения деятельности территориального общественного самоуправления</w:t>
      </w:r>
    </w:p>
    <w:p w:rsidR="007D717A" w:rsidRPr="00213A19" w:rsidRDefault="007D717A" w:rsidP="00C06700">
      <w:pPr>
        <w:pStyle w:val="3"/>
        <w:shd w:val="clear" w:color="auto" w:fill="auto"/>
        <w:spacing w:before="0" w:after="0" w:line="322" w:lineRule="exact"/>
        <w:ind w:right="-2"/>
        <w:rPr>
          <w:rFonts w:ascii="Times New Roman" w:hAnsi="Times New Roman"/>
          <w:b/>
          <w:sz w:val="28"/>
          <w:szCs w:val="28"/>
        </w:rPr>
      </w:pPr>
    </w:p>
    <w:p w:rsidR="007D717A" w:rsidRDefault="007D717A" w:rsidP="00C06700">
      <w:pPr>
        <w:pStyle w:val="3"/>
        <w:numPr>
          <w:ilvl w:val="0"/>
          <w:numId w:val="3"/>
        </w:numPr>
        <w:shd w:val="clear" w:color="auto" w:fill="auto"/>
        <w:tabs>
          <w:tab w:val="left" w:pos="1382"/>
        </w:tabs>
        <w:spacing w:before="0" w:after="0" w:line="322" w:lineRule="exact"/>
        <w:ind w:firstLine="720"/>
        <w:jc w:val="both"/>
        <w:rPr>
          <w:rFonts w:ascii="Times New Roman" w:hAnsi="Times New Roman"/>
          <w:sz w:val="28"/>
          <w:szCs w:val="28"/>
        </w:rPr>
      </w:pPr>
      <w:r>
        <w:rPr>
          <w:rFonts w:ascii="Times New Roman" w:hAnsi="Times New Roman"/>
          <w:sz w:val="28"/>
          <w:szCs w:val="28"/>
        </w:rPr>
        <w:t>Деятельность территориального общественного самоуправления, являющегося юридическим лицом, прекращается в соответствии с дейст</w:t>
      </w:r>
      <w:r>
        <w:rPr>
          <w:rFonts w:ascii="Times New Roman" w:hAnsi="Times New Roman"/>
          <w:sz w:val="28"/>
          <w:szCs w:val="28"/>
        </w:rPr>
        <w:softHyphen/>
        <w:t>вующим законодательством добровольно на основе решения общего собра</w:t>
      </w:r>
      <w:r>
        <w:rPr>
          <w:rFonts w:ascii="Times New Roman" w:hAnsi="Times New Roman"/>
          <w:sz w:val="28"/>
          <w:szCs w:val="28"/>
        </w:rPr>
        <w:softHyphen/>
        <w:t>ния, конференции граждан, либо на основании решения суда в случае нару</w:t>
      </w:r>
      <w:r>
        <w:rPr>
          <w:rFonts w:ascii="Times New Roman" w:hAnsi="Times New Roman"/>
          <w:sz w:val="28"/>
          <w:szCs w:val="28"/>
        </w:rPr>
        <w:softHyphen/>
        <w:t>шения требований действующего законодательства.</w:t>
      </w:r>
    </w:p>
    <w:p w:rsidR="007D717A" w:rsidRDefault="007D717A" w:rsidP="00C06700">
      <w:pPr>
        <w:pStyle w:val="3"/>
        <w:shd w:val="clear" w:color="auto" w:fill="auto"/>
        <w:spacing w:before="0" w:after="0" w:line="322" w:lineRule="exact"/>
        <w:ind w:firstLine="720"/>
        <w:jc w:val="both"/>
        <w:rPr>
          <w:rFonts w:ascii="Times New Roman" w:hAnsi="Times New Roman"/>
          <w:sz w:val="28"/>
          <w:szCs w:val="28"/>
        </w:rPr>
      </w:pPr>
      <w:r>
        <w:rPr>
          <w:rFonts w:ascii="Times New Roman" w:hAnsi="Times New Roman"/>
          <w:sz w:val="28"/>
          <w:szCs w:val="28"/>
        </w:rPr>
        <w:t>Деятельность территориального общественного самоуправления, не являющегося юридическим лицом, прекращается на основании решения об</w:t>
      </w:r>
      <w:r>
        <w:rPr>
          <w:rFonts w:ascii="Times New Roman" w:hAnsi="Times New Roman"/>
          <w:sz w:val="28"/>
          <w:szCs w:val="28"/>
        </w:rPr>
        <w:softHyphen/>
        <w:t>щего собрания, конференции граждан.</w:t>
      </w:r>
    </w:p>
    <w:p w:rsidR="007D717A" w:rsidRPr="00884DC5" w:rsidRDefault="007D717A" w:rsidP="00C06700">
      <w:pPr>
        <w:pStyle w:val="3"/>
        <w:numPr>
          <w:ilvl w:val="0"/>
          <w:numId w:val="3"/>
        </w:numPr>
        <w:shd w:val="clear" w:color="auto" w:fill="auto"/>
        <w:tabs>
          <w:tab w:val="left" w:pos="1366"/>
        </w:tabs>
        <w:spacing w:before="0" w:after="0" w:line="322" w:lineRule="exact"/>
        <w:ind w:firstLine="720"/>
        <w:jc w:val="both"/>
        <w:rPr>
          <w:rFonts w:ascii="Times New Roman" w:hAnsi="Times New Roman"/>
          <w:sz w:val="28"/>
          <w:szCs w:val="28"/>
        </w:rPr>
      </w:pPr>
      <w:r>
        <w:rPr>
          <w:rFonts w:ascii="Times New Roman" w:hAnsi="Times New Roman"/>
          <w:sz w:val="28"/>
          <w:szCs w:val="28"/>
        </w:rPr>
        <w:t>Финансовые средства и имущество, оставшиеся после удовлетво</w:t>
      </w:r>
      <w:r>
        <w:rPr>
          <w:rFonts w:ascii="Times New Roman" w:hAnsi="Times New Roman"/>
          <w:sz w:val="28"/>
          <w:szCs w:val="28"/>
        </w:rPr>
        <w:softHyphen/>
        <w:t>рения требований кредиторов, направляются на цели, предусмотренные ус</w:t>
      </w:r>
      <w:r>
        <w:rPr>
          <w:rFonts w:ascii="Times New Roman" w:hAnsi="Times New Roman"/>
          <w:sz w:val="28"/>
          <w:szCs w:val="28"/>
        </w:rPr>
        <w:softHyphen/>
        <w:t>тавом территориального общественного самоуправления, либо на цели, оп</w:t>
      </w:r>
      <w:r>
        <w:rPr>
          <w:rFonts w:ascii="Times New Roman" w:hAnsi="Times New Roman"/>
          <w:sz w:val="28"/>
          <w:szCs w:val="28"/>
        </w:rPr>
        <w:softHyphen/>
        <w:t>ределяемые решением собрания, конференции граждан о ликвидации терри</w:t>
      </w:r>
      <w:r>
        <w:rPr>
          <w:rFonts w:ascii="Times New Roman" w:hAnsi="Times New Roman"/>
          <w:sz w:val="28"/>
          <w:szCs w:val="28"/>
        </w:rPr>
        <w:softHyphen/>
        <w:t>ториального общественного самоуправления, а в спорных случаях - в поряд</w:t>
      </w:r>
      <w:r>
        <w:rPr>
          <w:rFonts w:ascii="Times New Roman" w:hAnsi="Times New Roman"/>
          <w:sz w:val="28"/>
          <w:szCs w:val="28"/>
        </w:rPr>
        <w:softHyphen/>
        <w:t>ке, определенном решением суда.</w:t>
      </w: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Default="007D717A" w:rsidP="00C06700">
      <w:pPr>
        <w:pStyle w:val="3"/>
        <w:shd w:val="clear" w:color="auto" w:fill="auto"/>
        <w:tabs>
          <w:tab w:val="left" w:pos="1366"/>
        </w:tabs>
        <w:spacing w:before="0" w:after="0" w:line="322" w:lineRule="exact"/>
        <w:jc w:val="both"/>
        <w:rPr>
          <w:rFonts w:ascii="Times New Roman" w:hAnsi="Times New Roman"/>
          <w:sz w:val="28"/>
          <w:szCs w:val="28"/>
        </w:rPr>
      </w:pPr>
    </w:p>
    <w:p w:rsidR="007D717A" w:rsidRPr="003F2EF3" w:rsidRDefault="007D717A" w:rsidP="00C06700">
      <w:pPr>
        <w:pStyle w:val="10"/>
        <w:keepNext/>
        <w:keepLines/>
        <w:tabs>
          <w:tab w:val="left" w:pos="7156"/>
        </w:tabs>
        <w:spacing w:line="240" w:lineRule="auto"/>
        <w:ind w:left="-142"/>
        <w:jc w:val="right"/>
        <w:rPr>
          <w:rFonts w:ascii="Times New Roman" w:hAnsi="Times New Roman"/>
          <w:color w:val="000000"/>
          <w:spacing w:val="-3"/>
          <w:sz w:val="28"/>
          <w:szCs w:val="28"/>
        </w:rPr>
      </w:pPr>
      <w:r w:rsidRPr="003F2EF3">
        <w:rPr>
          <w:rFonts w:ascii="Times New Roman" w:hAnsi="Times New Roman"/>
          <w:color w:val="000000"/>
          <w:spacing w:val="-3"/>
          <w:sz w:val="28"/>
          <w:szCs w:val="28"/>
        </w:rPr>
        <w:t xml:space="preserve">Приложение </w:t>
      </w:r>
      <w:r>
        <w:rPr>
          <w:rFonts w:ascii="Times New Roman" w:hAnsi="Times New Roman"/>
          <w:color w:val="000000"/>
          <w:spacing w:val="-3"/>
          <w:sz w:val="28"/>
          <w:szCs w:val="28"/>
        </w:rPr>
        <w:t>2</w:t>
      </w:r>
    </w:p>
    <w:p w:rsidR="007D717A" w:rsidRPr="003F2EF3" w:rsidRDefault="007D717A" w:rsidP="00C06700">
      <w:pPr>
        <w:pStyle w:val="10"/>
        <w:keepNext/>
        <w:keepLines/>
        <w:tabs>
          <w:tab w:val="left" w:pos="7156"/>
        </w:tabs>
        <w:spacing w:line="240" w:lineRule="auto"/>
        <w:ind w:left="4000"/>
        <w:jc w:val="right"/>
        <w:rPr>
          <w:rFonts w:ascii="Times New Roman" w:hAnsi="Times New Roman"/>
          <w:color w:val="000000"/>
          <w:spacing w:val="-3"/>
          <w:sz w:val="28"/>
          <w:szCs w:val="28"/>
        </w:rPr>
      </w:pPr>
      <w:r w:rsidRPr="003F2EF3">
        <w:rPr>
          <w:rFonts w:ascii="Times New Roman" w:hAnsi="Times New Roman"/>
          <w:color w:val="000000"/>
          <w:spacing w:val="-3"/>
          <w:sz w:val="28"/>
          <w:szCs w:val="28"/>
        </w:rPr>
        <w:t xml:space="preserve">к решению Совета депутатов </w:t>
      </w:r>
    </w:p>
    <w:p w:rsidR="007D717A" w:rsidRPr="003F2EF3" w:rsidRDefault="007D717A" w:rsidP="00C06700">
      <w:pPr>
        <w:pStyle w:val="10"/>
        <w:keepNext/>
        <w:keepLines/>
        <w:tabs>
          <w:tab w:val="left" w:pos="7156"/>
        </w:tabs>
        <w:spacing w:line="240" w:lineRule="auto"/>
        <w:ind w:left="4000"/>
        <w:jc w:val="right"/>
        <w:rPr>
          <w:rFonts w:ascii="Times New Roman" w:hAnsi="Times New Roman"/>
          <w:color w:val="000000"/>
          <w:spacing w:val="-3"/>
          <w:sz w:val="28"/>
          <w:szCs w:val="28"/>
        </w:rPr>
      </w:pPr>
      <w:r w:rsidRPr="003F2EF3">
        <w:rPr>
          <w:rFonts w:ascii="Times New Roman" w:hAnsi="Times New Roman"/>
          <w:color w:val="000000"/>
          <w:spacing w:val="-3"/>
          <w:sz w:val="28"/>
          <w:szCs w:val="28"/>
        </w:rPr>
        <w:t>муниципального образования</w:t>
      </w:r>
    </w:p>
    <w:p w:rsidR="007D717A" w:rsidRPr="003F2EF3" w:rsidRDefault="007D717A" w:rsidP="00C06700">
      <w:pPr>
        <w:pStyle w:val="10"/>
        <w:keepNext/>
        <w:keepLines/>
        <w:tabs>
          <w:tab w:val="left" w:pos="7156"/>
        </w:tabs>
        <w:spacing w:line="240" w:lineRule="auto"/>
        <w:ind w:left="4000"/>
        <w:jc w:val="right"/>
        <w:rPr>
          <w:rFonts w:ascii="Times New Roman" w:hAnsi="Times New Roman"/>
          <w:color w:val="000000"/>
          <w:spacing w:val="-3"/>
          <w:sz w:val="28"/>
          <w:szCs w:val="28"/>
        </w:rPr>
      </w:pPr>
      <w:r w:rsidRPr="003F2EF3">
        <w:rPr>
          <w:rFonts w:ascii="Times New Roman" w:hAnsi="Times New Roman"/>
          <w:color w:val="000000"/>
          <w:spacing w:val="-3"/>
          <w:sz w:val="28"/>
          <w:szCs w:val="28"/>
        </w:rPr>
        <w:t xml:space="preserve"> Виллозское сельское поселение</w:t>
      </w:r>
    </w:p>
    <w:p w:rsidR="007D717A" w:rsidRDefault="007D717A" w:rsidP="00C06700">
      <w:pPr>
        <w:pStyle w:val="10"/>
        <w:keepNext/>
        <w:keepLines/>
        <w:shd w:val="clear" w:color="auto" w:fill="auto"/>
        <w:tabs>
          <w:tab w:val="left" w:pos="7156"/>
        </w:tabs>
        <w:spacing w:line="240" w:lineRule="auto"/>
        <w:ind w:left="4000"/>
        <w:jc w:val="right"/>
        <w:rPr>
          <w:rFonts w:ascii="Times New Roman" w:hAnsi="Times New Roman"/>
          <w:sz w:val="28"/>
          <w:szCs w:val="28"/>
        </w:rPr>
      </w:pPr>
      <w:r w:rsidRPr="003F2EF3">
        <w:rPr>
          <w:rFonts w:ascii="Times New Roman" w:hAnsi="Times New Roman"/>
          <w:color w:val="000000"/>
          <w:spacing w:val="-3"/>
          <w:sz w:val="28"/>
          <w:szCs w:val="28"/>
        </w:rPr>
        <w:t>от 15 ноября 2013 года № 80</w:t>
      </w:r>
    </w:p>
    <w:p w:rsidR="007D717A" w:rsidRDefault="007D717A" w:rsidP="00C06700">
      <w:pPr>
        <w:pStyle w:val="10"/>
        <w:keepNext/>
        <w:keepLines/>
        <w:shd w:val="clear" w:color="auto" w:fill="auto"/>
        <w:tabs>
          <w:tab w:val="left" w:pos="7156"/>
        </w:tabs>
        <w:ind w:left="4000"/>
        <w:rPr>
          <w:rFonts w:ascii="Times New Roman" w:hAnsi="Times New Roman"/>
          <w:sz w:val="28"/>
          <w:szCs w:val="28"/>
        </w:rPr>
      </w:pPr>
    </w:p>
    <w:p w:rsidR="007D717A" w:rsidRDefault="007D717A" w:rsidP="00C06700">
      <w:pPr>
        <w:pStyle w:val="a0"/>
        <w:spacing w:line="276" w:lineRule="auto"/>
        <w:jc w:val="center"/>
        <w:rPr>
          <w:rFonts w:ascii="Times New Roman" w:hAnsi="Times New Roman" w:cs="Times New Roman"/>
          <w:b/>
          <w:sz w:val="28"/>
          <w:szCs w:val="28"/>
        </w:rPr>
      </w:pPr>
      <w:r>
        <w:rPr>
          <w:rFonts w:ascii="Times New Roman" w:hAnsi="Times New Roman" w:cs="Times New Roman"/>
          <w:b/>
          <w:sz w:val="28"/>
          <w:szCs w:val="28"/>
          <w:lang w:val="ru-RU"/>
        </w:rPr>
        <w:t>П</w:t>
      </w:r>
      <w:r>
        <w:rPr>
          <w:rFonts w:ascii="Times New Roman" w:hAnsi="Times New Roman" w:cs="Times New Roman"/>
          <w:b/>
          <w:sz w:val="28"/>
          <w:szCs w:val="28"/>
        </w:rPr>
        <w:t>оложение</w:t>
      </w:r>
      <w:r>
        <w:rPr>
          <w:rFonts w:ascii="Times New Roman" w:hAnsi="Times New Roman" w:cs="Times New Roman"/>
          <w:b/>
          <w:sz w:val="28"/>
          <w:szCs w:val="28"/>
          <w:lang w:val="ru-RU"/>
        </w:rPr>
        <w:t xml:space="preserve"> </w:t>
      </w:r>
      <w:r>
        <w:rPr>
          <w:rFonts w:ascii="Times New Roman" w:hAnsi="Times New Roman" w:cs="Times New Roman"/>
          <w:b/>
          <w:sz w:val="28"/>
          <w:szCs w:val="28"/>
        </w:rPr>
        <w:t>о порядке регистрации устава</w:t>
      </w:r>
    </w:p>
    <w:p w:rsidR="007D717A" w:rsidRDefault="007D717A" w:rsidP="00C06700">
      <w:pPr>
        <w:pStyle w:val="a0"/>
        <w:spacing w:line="276" w:lineRule="auto"/>
        <w:jc w:val="center"/>
        <w:rPr>
          <w:rFonts w:ascii="Times New Roman" w:hAnsi="Times New Roman" w:cs="Times New Roman"/>
          <w:b/>
          <w:sz w:val="28"/>
          <w:szCs w:val="28"/>
        </w:rPr>
      </w:pPr>
      <w:r>
        <w:rPr>
          <w:rFonts w:ascii="Times New Roman" w:hAnsi="Times New Roman" w:cs="Times New Roman"/>
          <w:b/>
          <w:sz w:val="28"/>
          <w:szCs w:val="28"/>
        </w:rPr>
        <w:t>территориального общественного самоуправления и</w:t>
      </w:r>
    </w:p>
    <w:p w:rsidR="007D717A" w:rsidRDefault="007D717A" w:rsidP="00C06700">
      <w:pPr>
        <w:pStyle w:val="a0"/>
        <w:spacing w:line="276" w:lineRule="auto"/>
        <w:jc w:val="center"/>
        <w:rPr>
          <w:rFonts w:ascii="Times New Roman" w:hAnsi="Times New Roman" w:cs="Times New Roman"/>
          <w:b/>
          <w:sz w:val="28"/>
          <w:szCs w:val="28"/>
        </w:rPr>
      </w:pPr>
      <w:r>
        <w:rPr>
          <w:rFonts w:ascii="Times New Roman" w:hAnsi="Times New Roman" w:cs="Times New Roman"/>
          <w:b/>
          <w:sz w:val="28"/>
          <w:szCs w:val="28"/>
        </w:rPr>
        <w:t>ведения реестра территориального общественного самоуправления</w:t>
      </w:r>
    </w:p>
    <w:p w:rsidR="007D717A" w:rsidRDefault="007D717A" w:rsidP="00C06700">
      <w:pPr>
        <w:shd w:val="clear" w:color="auto" w:fill="FFFFFF"/>
        <w:ind w:left="4678" w:hanging="5953"/>
        <w:jc w:val="right"/>
        <w:rPr>
          <w:b/>
          <w:color w:val="000000"/>
          <w:spacing w:val="-3"/>
          <w:sz w:val="28"/>
          <w:szCs w:val="28"/>
        </w:rPr>
      </w:pPr>
      <w:r>
        <w:rPr>
          <w:b/>
          <w:sz w:val="28"/>
          <w:szCs w:val="28"/>
        </w:rPr>
        <w:t xml:space="preserve">на территории муниципального образования Виллозкое сельское </w:t>
      </w:r>
      <w:r>
        <w:rPr>
          <w:b/>
          <w:color w:val="000000"/>
          <w:spacing w:val="-3"/>
          <w:sz w:val="28"/>
          <w:szCs w:val="28"/>
        </w:rPr>
        <w:t>поселение</w:t>
      </w:r>
    </w:p>
    <w:p w:rsidR="007D717A" w:rsidRDefault="007D717A" w:rsidP="00C06700">
      <w:pPr>
        <w:shd w:val="clear" w:color="auto" w:fill="FFFFFF"/>
        <w:ind w:left="4678" w:hanging="5953"/>
        <w:jc w:val="right"/>
        <w:rPr>
          <w:b/>
          <w:color w:val="000000"/>
          <w:spacing w:val="-3"/>
          <w:sz w:val="28"/>
          <w:szCs w:val="28"/>
        </w:rPr>
      </w:pPr>
      <w:r>
        <w:rPr>
          <w:b/>
          <w:color w:val="000000"/>
          <w:spacing w:val="-3"/>
          <w:sz w:val="28"/>
          <w:szCs w:val="28"/>
        </w:rPr>
        <w:t>Ломоносовского муниципального района Ленинградской области</w:t>
      </w:r>
    </w:p>
    <w:p w:rsidR="007D717A" w:rsidRDefault="007D717A" w:rsidP="00C06700">
      <w:pPr>
        <w:pStyle w:val="3"/>
        <w:shd w:val="clear" w:color="auto" w:fill="auto"/>
        <w:tabs>
          <w:tab w:val="left" w:pos="6751"/>
        </w:tabs>
        <w:spacing w:before="0" w:after="0" w:line="276" w:lineRule="auto"/>
        <w:ind w:left="20" w:firstLine="700"/>
        <w:jc w:val="both"/>
        <w:rPr>
          <w:rFonts w:ascii="Times New Roman" w:hAnsi="Times New Roman"/>
          <w:b/>
          <w:color w:val="000000"/>
          <w:sz w:val="28"/>
          <w:szCs w:val="28"/>
        </w:rPr>
      </w:pPr>
    </w:p>
    <w:p w:rsidR="007D717A" w:rsidRDefault="007D717A" w:rsidP="00C06700">
      <w:pPr>
        <w:pStyle w:val="3"/>
        <w:shd w:val="clear" w:color="auto" w:fill="auto"/>
        <w:tabs>
          <w:tab w:val="left" w:pos="6751"/>
        </w:tabs>
        <w:spacing w:before="0" w:after="0" w:line="322" w:lineRule="exact"/>
        <w:ind w:left="20" w:firstLine="700"/>
        <w:rPr>
          <w:rFonts w:ascii="Times New Roman" w:hAnsi="Times New Roman"/>
          <w:b/>
          <w:sz w:val="28"/>
          <w:szCs w:val="28"/>
        </w:rPr>
      </w:pPr>
      <w:r>
        <w:rPr>
          <w:rFonts w:ascii="Times New Roman" w:hAnsi="Times New Roman"/>
          <w:b/>
          <w:sz w:val="28"/>
          <w:szCs w:val="28"/>
        </w:rPr>
        <w:t>Статья 1. Предмет настоящего Положения</w:t>
      </w:r>
    </w:p>
    <w:p w:rsidR="007D717A" w:rsidRPr="00F577D8" w:rsidRDefault="007D717A" w:rsidP="00C06700">
      <w:pPr>
        <w:pStyle w:val="3"/>
        <w:shd w:val="clear" w:color="auto" w:fill="auto"/>
        <w:tabs>
          <w:tab w:val="left" w:pos="6751"/>
        </w:tabs>
        <w:spacing w:before="0" w:after="0" w:line="322" w:lineRule="exact"/>
        <w:ind w:left="20" w:firstLine="700"/>
        <w:rPr>
          <w:rFonts w:ascii="Times New Roman" w:hAnsi="Times New Roman"/>
          <w:b/>
          <w:sz w:val="28"/>
          <w:szCs w:val="28"/>
        </w:rPr>
      </w:pP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Настоящее Положение регулирует отношения, возникающие в связи с регистрацией устава территориального общественного самоуправления, вне</w:t>
      </w:r>
      <w:r>
        <w:rPr>
          <w:rFonts w:ascii="Times New Roman" w:hAnsi="Times New Roman"/>
          <w:sz w:val="28"/>
          <w:szCs w:val="28"/>
        </w:rPr>
        <w:softHyphen/>
        <w:t>сением в него изменений и дополнений, а также в связи с ведением реестра, содержащего сведения и документы о территориальном общественном само</w:t>
      </w:r>
      <w:r>
        <w:rPr>
          <w:rFonts w:ascii="Times New Roman" w:hAnsi="Times New Roman"/>
          <w:sz w:val="28"/>
          <w:szCs w:val="28"/>
        </w:rPr>
        <w:softHyphen/>
        <w:t>управлении, сведения о прекращении его деятельности (далее - реестра терри</w:t>
      </w:r>
      <w:r>
        <w:rPr>
          <w:rFonts w:ascii="Times New Roman" w:hAnsi="Times New Roman"/>
          <w:sz w:val="28"/>
          <w:szCs w:val="28"/>
        </w:rPr>
        <w:softHyphen/>
        <w:t>ториального общественного самоуправления) на территории муниципального образования Виллозское сельское поселение Ломоносовского муниципального района Ленинградской области (далее - муниципального образования).</w:t>
      </w:r>
    </w:p>
    <w:p w:rsidR="007D717A" w:rsidRDefault="007D717A" w:rsidP="00C06700">
      <w:pPr>
        <w:pStyle w:val="3"/>
        <w:shd w:val="clear" w:color="auto" w:fill="auto"/>
        <w:spacing w:before="0" w:after="0" w:line="324" w:lineRule="exact"/>
        <w:ind w:left="20" w:right="20" w:firstLine="700"/>
        <w:jc w:val="both"/>
        <w:rPr>
          <w:rFonts w:ascii="Times New Roman" w:hAnsi="Times New Roman"/>
          <w:b/>
          <w:sz w:val="28"/>
          <w:szCs w:val="28"/>
        </w:rPr>
      </w:pPr>
    </w:p>
    <w:p w:rsidR="007D717A" w:rsidRDefault="007D717A" w:rsidP="00C06700">
      <w:pPr>
        <w:pStyle w:val="3"/>
        <w:shd w:val="clear" w:color="auto" w:fill="auto"/>
        <w:spacing w:before="0" w:after="0" w:line="324" w:lineRule="exact"/>
        <w:ind w:left="20" w:right="20" w:firstLine="700"/>
        <w:rPr>
          <w:rFonts w:ascii="Times New Roman" w:hAnsi="Times New Roman"/>
          <w:b/>
          <w:sz w:val="28"/>
          <w:szCs w:val="28"/>
        </w:rPr>
      </w:pPr>
      <w:r>
        <w:rPr>
          <w:rFonts w:ascii="Times New Roman" w:hAnsi="Times New Roman"/>
          <w:b/>
          <w:sz w:val="28"/>
          <w:szCs w:val="28"/>
        </w:rPr>
        <w:t>Статья 2. Орган местного самоуправления муниципального образования, осуществляющий регистрацию</w:t>
      </w:r>
    </w:p>
    <w:p w:rsidR="007D717A" w:rsidRPr="00F577D8" w:rsidRDefault="007D717A" w:rsidP="00C06700">
      <w:pPr>
        <w:pStyle w:val="3"/>
        <w:shd w:val="clear" w:color="auto" w:fill="auto"/>
        <w:spacing w:before="0" w:after="0" w:line="324" w:lineRule="exact"/>
        <w:ind w:left="20" w:right="20" w:firstLine="700"/>
        <w:rPr>
          <w:rFonts w:ascii="Times New Roman" w:hAnsi="Times New Roman"/>
          <w:b/>
          <w:sz w:val="28"/>
          <w:szCs w:val="28"/>
        </w:rPr>
      </w:pPr>
    </w:p>
    <w:p w:rsidR="007D717A" w:rsidRDefault="007D717A" w:rsidP="00C06700">
      <w:pPr>
        <w:pStyle w:val="3"/>
        <w:shd w:val="clear" w:color="auto" w:fill="auto"/>
        <w:spacing w:before="0" w:after="62" w:line="324" w:lineRule="exact"/>
        <w:ind w:left="20" w:right="20" w:firstLine="700"/>
        <w:jc w:val="both"/>
        <w:rPr>
          <w:rFonts w:ascii="Times New Roman" w:hAnsi="Times New Roman"/>
          <w:sz w:val="28"/>
          <w:szCs w:val="28"/>
        </w:rPr>
      </w:pPr>
      <w:r>
        <w:rPr>
          <w:rFonts w:ascii="Times New Roman" w:hAnsi="Times New Roman"/>
          <w:sz w:val="28"/>
          <w:szCs w:val="28"/>
        </w:rPr>
        <w:t>Регистрация осуществляется администрацией муниципального обра</w:t>
      </w:r>
      <w:r>
        <w:rPr>
          <w:rFonts w:ascii="Times New Roman" w:hAnsi="Times New Roman"/>
          <w:sz w:val="28"/>
          <w:szCs w:val="28"/>
        </w:rPr>
        <w:softHyphen/>
        <w:t>зования Виллозское сельское поселение (далее - регистрирующий орган) в порядке, определенном настоящим Положением.</w:t>
      </w:r>
    </w:p>
    <w:p w:rsidR="007D717A" w:rsidRDefault="007D717A" w:rsidP="00C06700">
      <w:pPr>
        <w:pStyle w:val="3"/>
        <w:shd w:val="clear" w:color="auto" w:fill="auto"/>
        <w:tabs>
          <w:tab w:val="center" w:pos="4967"/>
        </w:tabs>
        <w:spacing w:before="0" w:after="0" w:line="322" w:lineRule="exact"/>
        <w:ind w:left="20" w:firstLine="700"/>
        <w:jc w:val="both"/>
        <w:rPr>
          <w:rFonts w:ascii="Times New Roman" w:hAnsi="Times New Roman"/>
          <w:b/>
          <w:sz w:val="28"/>
          <w:szCs w:val="28"/>
        </w:rPr>
      </w:pPr>
    </w:p>
    <w:p w:rsidR="007D717A" w:rsidRDefault="007D717A" w:rsidP="00C06700">
      <w:pPr>
        <w:pStyle w:val="3"/>
        <w:shd w:val="clear" w:color="auto" w:fill="auto"/>
        <w:tabs>
          <w:tab w:val="center" w:pos="4967"/>
        </w:tabs>
        <w:spacing w:before="0" w:after="0" w:line="322" w:lineRule="exact"/>
        <w:ind w:left="20" w:firstLine="700"/>
        <w:rPr>
          <w:rFonts w:ascii="Times New Roman" w:hAnsi="Times New Roman"/>
          <w:b/>
          <w:sz w:val="28"/>
          <w:szCs w:val="28"/>
        </w:rPr>
      </w:pPr>
      <w:r>
        <w:rPr>
          <w:rFonts w:ascii="Times New Roman" w:hAnsi="Times New Roman"/>
          <w:b/>
          <w:sz w:val="28"/>
          <w:szCs w:val="28"/>
        </w:rPr>
        <w:t>Статья 3. Сроки регистрации</w:t>
      </w:r>
    </w:p>
    <w:p w:rsidR="007D717A" w:rsidRPr="00F577D8" w:rsidRDefault="007D717A" w:rsidP="00C06700">
      <w:pPr>
        <w:pStyle w:val="3"/>
        <w:shd w:val="clear" w:color="auto" w:fill="auto"/>
        <w:tabs>
          <w:tab w:val="center" w:pos="4967"/>
        </w:tabs>
        <w:spacing w:before="0" w:after="0" w:line="322" w:lineRule="exact"/>
        <w:ind w:left="20" w:firstLine="700"/>
        <w:rPr>
          <w:rFonts w:ascii="Times New Roman" w:hAnsi="Times New Roman"/>
          <w:b/>
          <w:sz w:val="28"/>
          <w:szCs w:val="28"/>
        </w:rPr>
      </w:pPr>
    </w:p>
    <w:p w:rsidR="007D717A" w:rsidRDefault="007D717A" w:rsidP="00C06700">
      <w:pPr>
        <w:pStyle w:val="3"/>
        <w:shd w:val="clear" w:color="auto" w:fill="auto"/>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Регистрация осуществляется в срок не более чем</w:t>
      </w:r>
      <w:r>
        <w:rPr>
          <w:rStyle w:val="a"/>
          <w:rFonts w:cs="Times New Roman"/>
          <w:bCs/>
          <w:sz w:val="28"/>
          <w:szCs w:val="28"/>
        </w:rPr>
        <w:t xml:space="preserve"> </w:t>
      </w:r>
      <w:r w:rsidRPr="00F577D8">
        <w:rPr>
          <w:rStyle w:val="a"/>
          <w:rFonts w:cs="Times New Roman"/>
          <w:b w:val="0"/>
          <w:bCs/>
          <w:sz w:val="28"/>
          <w:szCs w:val="28"/>
        </w:rPr>
        <w:t>тридцать</w:t>
      </w:r>
      <w:r>
        <w:rPr>
          <w:rFonts w:ascii="Times New Roman" w:hAnsi="Times New Roman"/>
          <w:sz w:val="28"/>
          <w:szCs w:val="28"/>
        </w:rPr>
        <w:t xml:space="preserve"> дней со дня представления соответствующих документов в регистрирующий орган.</w:t>
      </w:r>
    </w:p>
    <w:p w:rsidR="007D717A" w:rsidRDefault="007D717A" w:rsidP="00C06700">
      <w:pPr>
        <w:pStyle w:val="3"/>
        <w:shd w:val="clear" w:color="auto" w:fill="auto"/>
        <w:spacing w:before="0" w:after="0" w:line="322" w:lineRule="exact"/>
        <w:ind w:left="20" w:firstLine="700"/>
        <w:jc w:val="both"/>
        <w:rPr>
          <w:rFonts w:ascii="Times New Roman" w:hAnsi="Times New Roman"/>
          <w:b/>
          <w:sz w:val="28"/>
          <w:szCs w:val="28"/>
        </w:rPr>
      </w:pPr>
    </w:p>
    <w:p w:rsidR="007D717A" w:rsidRDefault="007D717A" w:rsidP="00C06700">
      <w:pPr>
        <w:pStyle w:val="3"/>
        <w:shd w:val="clear" w:color="auto" w:fill="auto"/>
        <w:spacing w:before="0" w:after="0" w:line="322" w:lineRule="exact"/>
        <w:ind w:left="20" w:firstLine="700"/>
        <w:rPr>
          <w:rFonts w:ascii="Times New Roman" w:hAnsi="Times New Roman"/>
          <w:b/>
          <w:sz w:val="28"/>
          <w:szCs w:val="28"/>
        </w:rPr>
      </w:pPr>
      <w:r>
        <w:rPr>
          <w:rFonts w:ascii="Times New Roman" w:hAnsi="Times New Roman"/>
          <w:b/>
          <w:sz w:val="28"/>
          <w:szCs w:val="28"/>
        </w:rPr>
        <w:t>Статья 4. Документы, представляемые при регистрации</w:t>
      </w:r>
    </w:p>
    <w:p w:rsidR="007D717A" w:rsidRPr="00F577D8" w:rsidRDefault="007D717A" w:rsidP="00C06700">
      <w:pPr>
        <w:pStyle w:val="3"/>
        <w:shd w:val="clear" w:color="auto" w:fill="auto"/>
        <w:spacing w:before="0" w:after="0" w:line="322" w:lineRule="exact"/>
        <w:ind w:left="20" w:firstLine="700"/>
        <w:rPr>
          <w:rFonts w:ascii="Times New Roman" w:hAnsi="Times New Roman"/>
          <w:b/>
          <w:sz w:val="28"/>
          <w:szCs w:val="28"/>
        </w:rPr>
      </w:pPr>
    </w:p>
    <w:p w:rsidR="007D717A" w:rsidRDefault="007D717A" w:rsidP="00C06700">
      <w:pPr>
        <w:pStyle w:val="3"/>
        <w:numPr>
          <w:ilvl w:val="1"/>
          <w:numId w:val="3"/>
        </w:numPr>
        <w:shd w:val="clear" w:color="auto" w:fill="auto"/>
        <w:tabs>
          <w:tab w:val="left" w:pos="972"/>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При регистрации представляются:</w:t>
      </w:r>
    </w:p>
    <w:p w:rsidR="007D717A" w:rsidRDefault="007D717A" w:rsidP="00C06700">
      <w:pPr>
        <w:pStyle w:val="3"/>
        <w:numPr>
          <w:ilvl w:val="0"/>
          <w:numId w:val="12"/>
        </w:numPr>
        <w:shd w:val="clear" w:color="auto" w:fill="auto"/>
        <w:tabs>
          <w:tab w:val="left" w:pos="888"/>
        </w:tabs>
        <w:spacing w:before="0" w:after="0" w:line="322" w:lineRule="exact"/>
        <w:ind w:left="20" w:firstLine="700"/>
        <w:jc w:val="both"/>
        <w:rPr>
          <w:rFonts w:ascii="Times New Roman" w:hAnsi="Times New Roman"/>
          <w:sz w:val="28"/>
          <w:szCs w:val="28"/>
        </w:rPr>
      </w:pPr>
      <w:r>
        <w:rPr>
          <w:rFonts w:ascii="Times New Roman" w:hAnsi="Times New Roman"/>
          <w:sz w:val="28"/>
          <w:szCs w:val="28"/>
        </w:rPr>
        <w:t>письменное заявление (образец прилагается);</w:t>
      </w:r>
    </w:p>
    <w:p w:rsidR="007D717A" w:rsidRDefault="007D717A" w:rsidP="00C06700">
      <w:pPr>
        <w:pStyle w:val="3"/>
        <w:numPr>
          <w:ilvl w:val="0"/>
          <w:numId w:val="12"/>
        </w:numPr>
        <w:shd w:val="clear" w:color="auto" w:fill="auto"/>
        <w:tabs>
          <w:tab w:val="left" w:pos="93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протокол учредительного собрания, конференции, содержащий реше</w:t>
      </w:r>
      <w:r>
        <w:rPr>
          <w:rFonts w:ascii="Times New Roman" w:hAnsi="Times New Roman"/>
          <w:sz w:val="28"/>
          <w:szCs w:val="28"/>
        </w:rPr>
        <w:softHyphen/>
        <w:t>ние о создании территориального общественного самоуправления;</w:t>
      </w:r>
    </w:p>
    <w:p w:rsidR="007D717A" w:rsidRDefault="007D717A" w:rsidP="00C06700">
      <w:pPr>
        <w:pStyle w:val="3"/>
        <w:numPr>
          <w:ilvl w:val="0"/>
          <w:numId w:val="12"/>
        </w:numPr>
        <w:shd w:val="clear" w:color="auto" w:fill="auto"/>
        <w:tabs>
          <w:tab w:val="left" w:pos="930"/>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прошнурованный, пронумерованный устав территориального общест</w:t>
      </w:r>
      <w:r>
        <w:rPr>
          <w:rFonts w:ascii="Times New Roman" w:hAnsi="Times New Roman"/>
          <w:sz w:val="28"/>
          <w:szCs w:val="28"/>
        </w:rPr>
        <w:softHyphen/>
        <w:t>венного самоуправления в</w:t>
      </w:r>
      <w:r>
        <w:rPr>
          <w:rStyle w:val="a"/>
          <w:rFonts w:cs="Times New Roman"/>
          <w:bCs/>
          <w:sz w:val="28"/>
          <w:szCs w:val="28"/>
        </w:rPr>
        <w:t xml:space="preserve"> </w:t>
      </w:r>
      <w:r w:rsidRPr="00F577D8">
        <w:rPr>
          <w:rStyle w:val="a"/>
          <w:rFonts w:cs="Times New Roman"/>
          <w:b w:val="0"/>
          <w:bCs/>
          <w:sz w:val="28"/>
          <w:szCs w:val="28"/>
        </w:rPr>
        <w:t>трех</w:t>
      </w:r>
      <w:r>
        <w:rPr>
          <w:rFonts w:ascii="Times New Roman" w:hAnsi="Times New Roman"/>
          <w:sz w:val="28"/>
          <w:szCs w:val="28"/>
        </w:rPr>
        <w:t xml:space="preserve"> экземплярах;</w:t>
      </w:r>
    </w:p>
    <w:p w:rsidR="007D717A" w:rsidRDefault="007D717A" w:rsidP="00C06700">
      <w:pPr>
        <w:pStyle w:val="3"/>
        <w:numPr>
          <w:ilvl w:val="0"/>
          <w:numId w:val="12"/>
        </w:numPr>
        <w:shd w:val="clear" w:color="auto" w:fill="auto"/>
        <w:tabs>
          <w:tab w:val="left" w:pos="896"/>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копия решения совета депутатов муниципального образования об уста</w:t>
      </w:r>
      <w:r>
        <w:rPr>
          <w:rFonts w:ascii="Times New Roman" w:hAnsi="Times New Roman"/>
          <w:sz w:val="28"/>
          <w:szCs w:val="28"/>
        </w:rPr>
        <w:softHyphen/>
        <w:t>новлении границ территории, на которой осуществляется территориальное общественное самоуправление.</w:t>
      </w:r>
    </w:p>
    <w:p w:rsidR="007D717A" w:rsidRDefault="007D717A" w:rsidP="00C06700">
      <w:pPr>
        <w:pStyle w:val="3"/>
        <w:numPr>
          <w:ilvl w:val="1"/>
          <w:numId w:val="12"/>
        </w:numPr>
        <w:shd w:val="clear" w:color="auto" w:fill="auto"/>
        <w:tabs>
          <w:tab w:val="left" w:pos="1050"/>
        </w:tabs>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Заявление, представляемое в регистрирующий орган, удостоверяется подписью председателя учредительного собрания, конференции либо подпи</w:t>
      </w:r>
      <w:r>
        <w:rPr>
          <w:rFonts w:ascii="Times New Roman" w:hAnsi="Times New Roman"/>
          <w:sz w:val="28"/>
          <w:szCs w:val="28"/>
        </w:rPr>
        <w:softHyphen/>
        <w:t>сью руководителя (председателя) исполнительного органа создаваемого тер</w:t>
      </w:r>
      <w:r>
        <w:rPr>
          <w:rFonts w:ascii="Times New Roman" w:hAnsi="Times New Roman"/>
          <w:sz w:val="28"/>
          <w:szCs w:val="28"/>
        </w:rPr>
        <w:softHyphen/>
        <w:t>риториального общественного самоуправления.</w:t>
      </w:r>
    </w:p>
    <w:p w:rsidR="007D717A" w:rsidRDefault="007D717A" w:rsidP="00C06700">
      <w:pPr>
        <w:pStyle w:val="3"/>
        <w:shd w:val="clear" w:color="auto" w:fill="auto"/>
        <w:spacing w:before="0" w:after="0" w:line="322" w:lineRule="exact"/>
        <w:ind w:left="20" w:firstLine="700"/>
        <w:jc w:val="both"/>
        <w:rPr>
          <w:rFonts w:ascii="Times New Roman" w:hAnsi="Times New Roman"/>
          <w:b/>
          <w:sz w:val="28"/>
          <w:szCs w:val="28"/>
        </w:rPr>
      </w:pPr>
    </w:p>
    <w:p w:rsidR="007D717A" w:rsidRDefault="007D717A" w:rsidP="00C06700">
      <w:pPr>
        <w:pStyle w:val="3"/>
        <w:shd w:val="clear" w:color="auto" w:fill="auto"/>
        <w:spacing w:before="0" w:after="0" w:line="322" w:lineRule="exact"/>
        <w:ind w:left="20" w:firstLine="700"/>
        <w:rPr>
          <w:rFonts w:ascii="Times New Roman" w:hAnsi="Times New Roman"/>
          <w:b/>
          <w:sz w:val="28"/>
          <w:szCs w:val="28"/>
        </w:rPr>
      </w:pPr>
      <w:r>
        <w:rPr>
          <w:rFonts w:ascii="Times New Roman" w:hAnsi="Times New Roman"/>
          <w:b/>
          <w:sz w:val="28"/>
          <w:szCs w:val="28"/>
        </w:rPr>
        <w:t>Статья 5. Порядок представления документов при регистрации</w:t>
      </w:r>
    </w:p>
    <w:p w:rsidR="007D717A" w:rsidRPr="00F577D8" w:rsidRDefault="007D717A" w:rsidP="00C06700">
      <w:pPr>
        <w:pStyle w:val="3"/>
        <w:shd w:val="clear" w:color="auto" w:fill="auto"/>
        <w:spacing w:before="0" w:after="0" w:line="322" w:lineRule="exact"/>
        <w:ind w:left="20" w:firstLine="700"/>
        <w:rPr>
          <w:rFonts w:ascii="Times New Roman" w:hAnsi="Times New Roman"/>
          <w:b/>
          <w:sz w:val="28"/>
          <w:szCs w:val="28"/>
        </w:rPr>
      </w:pP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1. Документы представляются в регистрирующий орган председателем учредительного собрания, конференции либо руководителем (председателем) исполнительного органа создаваемого территориального общественного само</w:t>
      </w:r>
      <w:r>
        <w:rPr>
          <w:rFonts w:ascii="Times New Roman" w:hAnsi="Times New Roman"/>
          <w:sz w:val="28"/>
          <w:szCs w:val="28"/>
        </w:rPr>
        <w:softHyphen/>
        <w:t>управления непосредственно.</w:t>
      </w:r>
    </w:p>
    <w:p w:rsidR="007D717A" w:rsidRDefault="007D717A" w:rsidP="00C06700">
      <w:pPr>
        <w:pStyle w:val="3"/>
        <w:numPr>
          <w:ilvl w:val="2"/>
          <w:numId w:val="12"/>
        </w:numPr>
        <w:shd w:val="clear" w:color="auto" w:fill="auto"/>
        <w:tabs>
          <w:tab w:val="left" w:pos="103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Датой представления документов является день их получения регист</w:t>
      </w:r>
      <w:r>
        <w:rPr>
          <w:rFonts w:ascii="Times New Roman" w:hAnsi="Times New Roman"/>
          <w:sz w:val="28"/>
          <w:szCs w:val="28"/>
        </w:rPr>
        <w:softHyphen/>
        <w:t>рирующим органом.</w:t>
      </w:r>
    </w:p>
    <w:p w:rsidR="007D717A" w:rsidRDefault="007D717A" w:rsidP="00C06700">
      <w:pPr>
        <w:pStyle w:val="3"/>
        <w:numPr>
          <w:ilvl w:val="2"/>
          <w:numId w:val="12"/>
        </w:numPr>
        <w:shd w:val="clear" w:color="auto" w:fill="auto"/>
        <w:tabs>
          <w:tab w:val="left" w:pos="1047"/>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На копии заявления ставится отметка о получении документов с ука</w:t>
      </w:r>
      <w:r>
        <w:rPr>
          <w:rFonts w:ascii="Times New Roman" w:hAnsi="Times New Roman"/>
          <w:sz w:val="28"/>
          <w:szCs w:val="28"/>
        </w:rPr>
        <w:softHyphen/>
        <w:t>занием их перечня и даты получения.</w:t>
      </w:r>
    </w:p>
    <w:p w:rsidR="007D717A" w:rsidRDefault="007D717A" w:rsidP="00C06700">
      <w:pPr>
        <w:pStyle w:val="3"/>
        <w:numPr>
          <w:ilvl w:val="2"/>
          <w:numId w:val="12"/>
        </w:numPr>
        <w:shd w:val="clear" w:color="auto" w:fill="auto"/>
        <w:tabs>
          <w:tab w:val="left" w:pos="1026"/>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Регистрирующий орган не вправе требовать представление других до</w:t>
      </w:r>
      <w:r>
        <w:rPr>
          <w:rFonts w:ascii="Times New Roman" w:hAnsi="Times New Roman"/>
          <w:sz w:val="28"/>
          <w:szCs w:val="28"/>
        </w:rPr>
        <w:softHyphen/>
        <w:t>кументов, кроме документов, установленных настоящим Положением.</w:t>
      </w:r>
    </w:p>
    <w:p w:rsidR="007D717A" w:rsidRDefault="007D717A" w:rsidP="00C06700">
      <w:pPr>
        <w:pStyle w:val="3"/>
        <w:numPr>
          <w:ilvl w:val="2"/>
          <w:numId w:val="12"/>
        </w:numPr>
        <w:shd w:val="clear" w:color="auto" w:fill="auto"/>
        <w:tabs>
          <w:tab w:val="left" w:pos="1057"/>
        </w:tabs>
        <w:spacing w:before="0" w:after="60" w:line="322" w:lineRule="exact"/>
        <w:ind w:left="20" w:right="20" w:firstLine="700"/>
        <w:jc w:val="both"/>
        <w:rPr>
          <w:rFonts w:ascii="Times New Roman" w:hAnsi="Times New Roman"/>
          <w:sz w:val="28"/>
          <w:szCs w:val="28"/>
        </w:rPr>
      </w:pPr>
      <w:r>
        <w:rPr>
          <w:rFonts w:ascii="Times New Roman" w:hAnsi="Times New Roman"/>
          <w:sz w:val="28"/>
          <w:szCs w:val="28"/>
        </w:rPr>
        <w:t>Регистрирующий орган обеспечивает учет и хранение всех докумен</w:t>
      </w:r>
      <w:r>
        <w:rPr>
          <w:rFonts w:ascii="Times New Roman" w:hAnsi="Times New Roman"/>
          <w:sz w:val="28"/>
          <w:szCs w:val="28"/>
        </w:rPr>
        <w:softHyphen/>
        <w:t>тов, представленных для регистрации устава территориального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b/>
          <w:sz w:val="28"/>
          <w:szCs w:val="28"/>
        </w:rPr>
      </w:pPr>
    </w:p>
    <w:p w:rsidR="007D717A" w:rsidRDefault="007D717A" w:rsidP="00C06700">
      <w:pPr>
        <w:pStyle w:val="3"/>
        <w:shd w:val="clear" w:color="auto" w:fill="auto"/>
        <w:spacing w:before="0" w:after="0" w:line="322" w:lineRule="exact"/>
        <w:ind w:left="20" w:right="20" w:firstLine="700"/>
        <w:rPr>
          <w:rFonts w:ascii="Times New Roman" w:hAnsi="Times New Roman"/>
          <w:b/>
          <w:sz w:val="28"/>
          <w:szCs w:val="28"/>
        </w:rPr>
      </w:pPr>
      <w:r>
        <w:rPr>
          <w:rFonts w:ascii="Times New Roman" w:hAnsi="Times New Roman"/>
          <w:b/>
          <w:sz w:val="28"/>
          <w:szCs w:val="28"/>
        </w:rPr>
        <w:t>Статья 6. Решение о регистрации Устава территориального обществен</w:t>
      </w:r>
      <w:r>
        <w:rPr>
          <w:rFonts w:ascii="Times New Roman" w:hAnsi="Times New Roman"/>
          <w:b/>
          <w:sz w:val="28"/>
          <w:szCs w:val="28"/>
        </w:rPr>
        <w:softHyphen/>
        <w:t>ного самоуправления</w:t>
      </w:r>
    </w:p>
    <w:p w:rsidR="007D717A" w:rsidRPr="00F577D8" w:rsidRDefault="007D717A" w:rsidP="00C06700">
      <w:pPr>
        <w:pStyle w:val="3"/>
        <w:shd w:val="clear" w:color="auto" w:fill="auto"/>
        <w:spacing w:before="0" w:after="0" w:line="322" w:lineRule="exact"/>
        <w:ind w:left="20" w:right="20" w:firstLine="700"/>
        <w:rPr>
          <w:rFonts w:ascii="Times New Roman" w:hAnsi="Times New Roman"/>
          <w:b/>
          <w:sz w:val="28"/>
          <w:szCs w:val="28"/>
        </w:rPr>
      </w:pPr>
    </w:p>
    <w:p w:rsidR="007D717A" w:rsidRDefault="007D717A" w:rsidP="00C06700">
      <w:pPr>
        <w:pStyle w:val="3"/>
        <w:numPr>
          <w:ilvl w:val="3"/>
          <w:numId w:val="12"/>
        </w:numPr>
        <w:shd w:val="clear" w:color="auto" w:fill="auto"/>
        <w:tabs>
          <w:tab w:val="left" w:pos="1021"/>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Решение о регистрации, принятое регистрирующим органом, является основанием для внесения соответствующей записи в реестр территориального общественного самоуправления.</w:t>
      </w:r>
    </w:p>
    <w:p w:rsidR="007D717A" w:rsidRDefault="007D717A" w:rsidP="00C06700">
      <w:pPr>
        <w:pStyle w:val="3"/>
        <w:numPr>
          <w:ilvl w:val="3"/>
          <w:numId w:val="12"/>
        </w:numPr>
        <w:shd w:val="clear" w:color="auto" w:fill="auto"/>
        <w:tabs>
          <w:tab w:val="left" w:pos="1045"/>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считается учрежден</w:t>
      </w:r>
      <w:r>
        <w:rPr>
          <w:rFonts w:ascii="Times New Roman" w:hAnsi="Times New Roman"/>
          <w:sz w:val="28"/>
          <w:szCs w:val="28"/>
        </w:rPr>
        <w:softHyphen/>
        <w:t>ным с момента регистрации устава территориального общественного само</w:t>
      </w:r>
      <w:r>
        <w:rPr>
          <w:rFonts w:ascii="Times New Roman" w:hAnsi="Times New Roman"/>
          <w:sz w:val="28"/>
          <w:szCs w:val="28"/>
        </w:rPr>
        <w:softHyphen/>
        <w:t>управления регистрирующим органом. Моментом регистрации признается внесение регистрирующим органом соответствующей записи в реестр терри</w:t>
      </w:r>
      <w:r>
        <w:rPr>
          <w:rFonts w:ascii="Times New Roman" w:hAnsi="Times New Roman"/>
          <w:sz w:val="28"/>
          <w:szCs w:val="28"/>
        </w:rPr>
        <w:softHyphen/>
        <w:t>ториального общественного самоуправления.</w:t>
      </w:r>
    </w:p>
    <w:p w:rsidR="007D717A" w:rsidRPr="00361B2A" w:rsidRDefault="007D717A" w:rsidP="00C06700">
      <w:pPr>
        <w:pStyle w:val="3"/>
        <w:numPr>
          <w:ilvl w:val="3"/>
          <w:numId w:val="12"/>
        </w:numPr>
        <w:shd w:val="clear" w:color="auto" w:fill="auto"/>
        <w:tabs>
          <w:tab w:val="left" w:pos="1050"/>
        </w:tabs>
        <w:spacing w:before="0" w:after="60" w:line="322" w:lineRule="exact"/>
        <w:ind w:left="20" w:right="20" w:firstLine="700"/>
        <w:jc w:val="both"/>
        <w:rPr>
          <w:rStyle w:val="a"/>
          <w:rFonts w:cs="Times New Roman"/>
          <w:b w:val="0"/>
          <w:bCs/>
          <w:sz w:val="28"/>
          <w:szCs w:val="28"/>
        </w:rPr>
      </w:pPr>
      <w:r>
        <w:rPr>
          <w:rFonts w:ascii="Times New Roman" w:hAnsi="Times New Roman"/>
          <w:sz w:val="28"/>
          <w:szCs w:val="28"/>
        </w:rPr>
        <w:t xml:space="preserve">Регистрирующий орган не позднее пяти дней с момента регистрации </w:t>
      </w:r>
      <w:r w:rsidRPr="00361B2A">
        <w:rPr>
          <w:rFonts w:ascii="Times New Roman" w:hAnsi="Times New Roman"/>
          <w:sz w:val="28"/>
          <w:szCs w:val="28"/>
        </w:rPr>
        <w:t>из</w:t>
      </w:r>
      <w:r w:rsidRPr="00361B2A">
        <w:rPr>
          <w:rStyle w:val="2"/>
          <w:rFonts w:cs="Times New Roman"/>
          <w:sz w:val="28"/>
          <w:szCs w:val="28"/>
        </w:rPr>
        <w:t>вещает заявителя о факте внесения соответствующей записи в реестр терри</w:t>
      </w:r>
      <w:r w:rsidRPr="00361B2A">
        <w:rPr>
          <w:rFonts w:ascii="Times New Roman" w:hAnsi="Times New Roman"/>
          <w:sz w:val="28"/>
          <w:szCs w:val="28"/>
        </w:rPr>
        <w:t>ториального</w:t>
      </w:r>
      <w:r>
        <w:rPr>
          <w:rFonts w:ascii="Times New Roman" w:hAnsi="Times New Roman"/>
          <w:sz w:val="28"/>
          <w:szCs w:val="28"/>
        </w:rPr>
        <w:t xml:space="preserve"> общественного самоуправления </w:t>
      </w:r>
      <w:r w:rsidRPr="00361B2A">
        <w:rPr>
          <w:rFonts w:ascii="Times New Roman" w:hAnsi="Times New Roman"/>
          <w:sz w:val="28"/>
          <w:szCs w:val="28"/>
        </w:rPr>
        <w:t>и</w:t>
      </w:r>
      <w:r w:rsidRPr="00361B2A">
        <w:rPr>
          <w:rStyle w:val="a"/>
          <w:rFonts w:cs="Times New Roman"/>
          <w:b w:val="0"/>
          <w:bCs/>
          <w:sz w:val="28"/>
          <w:szCs w:val="28"/>
        </w:rPr>
        <w:t xml:space="preserve"> представляет документ, подтверждающий регистрацию территориального общественного самоуправления.</w:t>
      </w:r>
    </w:p>
    <w:p w:rsidR="007D717A" w:rsidRDefault="007D717A" w:rsidP="00C06700">
      <w:pPr>
        <w:pStyle w:val="3"/>
        <w:shd w:val="clear" w:color="auto" w:fill="auto"/>
        <w:spacing w:before="0" w:after="0" w:line="322" w:lineRule="exact"/>
        <w:ind w:left="20" w:right="20" w:firstLine="700"/>
        <w:jc w:val="both"/>
        <w:rPr>
          <w:rFonts w:ascii="Times New Roman" w:hAnsi="Times New Roman"/>
          <w:b/>
          <w:sz w:val="28"/>
          <w:szCs w:val="28"/>
        </w:rPr>
      </w:pPr>
    </w:p>
    <w:p w:rsidR="007D717A" w:rsidRDefault="007D717A" w:rsidP="00C06700">
      <w:pPr>
        <w:pStyle w:val="3"/>
        <w:shd w:val="clear" w:color="auto" w:fill="auto"/>
        <w:spacing w:before="0" w:after="0" w:line="322" w:lineRule="exact"/>
        <w:ind w:left="20" w:right="20" w:firstLine="700"/>
        <w:rPr>
          <w:rFonts w:ascii="Times New Roman" w:hAnsi="Times New Roman"/>
          <w:b/>
          <w:sz w:val="28"/>
          <w:szCs w:val="28"/>
        </w:rPr>
      </w:pPr>
      <w:r>
        <w:rPr>
          <w:rFonts w:ascii="Times New Roman" w:hAnsi="Times New Roman"/>
          <w:b/>
          <w:sz w:val="28"/>
          <w:szCs w:val="28"/>
        </w:rPr>
        <w:t>Статья 7. Регистрация изменений и дополнений, вносимых в устав тер</w:t>
      </w:r>
      <w:r>
        <w:rPr>
          <w:rFonts w:ascii="Times New Roman" w:hAnsi="Times New Roman"/>
          <w:b/>
          <w:sz w:val="28"/>
          <w:szCs w:val="28"/>
        </w:rPr>
        <w:softHyphen/>
        <w:t>риториального общественного самоуправления</w:t>
      </w:r>
    </w:p>
    <w:p w:rsidR="007D717A" w:rsidRPr="00F577D8" w:rsidRDefault="007D717A" w:rsidP="00C06700">
      <w:pPr>
        <w:pStyle w:val="3"/>
        <w:shd w:val="clear" w:color="auto" w:fill="auto"/>
        <w:spacing w:before="0" w:after="0" w:line="322" w:lineRule="exact"/>
        <w:ind w:left="20" w:right="20" w:firstLine="700"/>
        <w:rPr>
          <w:rFonts w:ascii="Times New Roman" w:hAnsi="Times New Roman"/>
          <w:b/>
          <w:sz w:val="28"/>
          <w:szCs w:val="28"/>
        </w:rPr>
      </w:pPr>
    </w:p>
    <w:p w:rsidR="007D717A" w:rsidRDefault="007D717A" w:rsidP="00C06700">
      <w:pPr>
        <w:pStyle w:val="3"/>
        <w:shd w:val="clear" w:color="auto" w:fill="auto"/>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Для регистрации изменений и дополнений, вносимых в устав территори</w:t>
      </w:r>
      <w:r>
        <w:rPr>
          <w:rFonts w:ascii="Times New Roman" w:hAnsi="Times New Roman"/>
          <w:sz w:val="28"/>
          <w:szCs w:val="28"/>
        </w:rPr>
        <w:softHyphen/>
        <w:t>ального общественного самоуправления, в регистрирующий орган представ</w:t>
      </w:r>
      <w:r>
        <w:rPr>
          <w:rFonts w:ascii="Times New Roman" w:hAnsi="Times New Roman"/>
          <w:sz w:val="28"/>
          <w:szCs w:val="28"/>
        </w:rPr>
        <w:softHyphen/>
        <w:t>ляются:</w:t>
      </w:r>
    </w:p>
    <w:p w:rsidR="007D717A" w:rsidRDefault="007D717A" w:rsidP="00C06700">
      <w:pPr>
        <w:pStyle w:val="3"/>
        <w:numPr>
          <w:ilvl w:val="0"/>
          <w:numId w:val="7"/>
        </w:numPr>
        <w:shd w:val="clear" w:color="auto" w:fill="auto"/>
        <w:tabs>
          <w:tab w:val="left" w:pos="956"/>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заявление, в котором подтверждается, что изменения и дополнения, вносимые в устав, соответствуют установленным законодательством требова</w:t>
      </w:r>
      <w:r>
        <w:rPr>
          <w:rFonts w:ascii="Times New Roman" w:hAnsi="Times New Roman"/>
          <w:sz w:val="28"/>
          <w:szCs w:val="28"/>
        </w:rPr>
        <w:softHyphen/>
        <w:t>ниям и порядку принятия решения о внесении этих изменений и дополнений;</w:t>
      </w:r>
    </w:p>
    <w:p w:rsidR="007D717A" w:rsidRDefault="007D717A" w:rsidP="00C06700">
      <w:pPr>
        <w:pStyle w:val="3"/>
        <w:numPr>
          <w:ilvl w:val="0"/>
          <w:numId w:val="7"/>
        </w:numPr>
        <w:shd w:val="clear" w:color="auto" w:fill="auto"/>
        <w:tabs>
          <w:tab w:val="left" w:pos="901"/>
        </w:tabs>
        <w:spacing w:before="0" w:after="0" w:line="322" w:lineRule="exact"/>
        <w:ind w:left="20" w:right="20" w:firstLine="700"/>
        <w:jc w:val="both"/>
        <w:rPr>
          <w:rFonts w:ascii="Times New Roman" w:hAnsi="Times New Roman"/>
          <w:sz w:val="28"/>
          <w:szCs w:val="28"/>
        </w:rPr>
      </w:pPr>
      <w:r>
        <w:rPr>
          <w:rFonts w:ascii="Times New Roman" w:hAnsi="Times New Roman"/>
          <w:sz w:val="28"/>
          <w:szCs w:val="28"/>
        </w:rPr>
        <w:t>решение собрания, конференции о внесении изменений и дополнений в устав территориального общественного самоуправления;</w:t>
      </w:r>
    </w:p>
    <w:p w:rsidR="007D717A" w:rsidRDefault="007D717A" w:rsidP="00C06700">
      <w:pPr>
        <w:pStyle w:val="3"/>
        <w:numPr>
          <w:ilvl w:val="0"/>
          <w:numId w:val="7"/>
        </w:numPr>
        <w:shd w:val="clear" w:color="auto" w:fill="auto"/>
        <w:tabs>
          <w:tab w:val="left" w:pos="915"/>
        </w:tabs>
        <w:spacing w:before="0" w:after="62" w:line="322" w:lineRule="exact"/>
        <w:ind w:left="20" w:right="20" w:firstLine="700"/>
        <w:jc w:val="both"/>
        <w:rPr>
          <w:rFonts w:ascii="Times New Roman" w:hAnsi="Times New Roman"/>
          <w:sz w:val="28"/>
          <w:szCs w:val="28"/>
        </w:rPr>
      </w:pPr>
      <w:r>
        <w:rPr>
          <w:rFonts w:ascii="Times New Roman" w:hAnsi="Times New Roman"/>
          <w:sz w:val="28"/>
          <w:szCs w:val="28"/>
        </w:rPr>
        <w:t>изменения и дополнения, вносимые в устав территориального общест</w:t>
      </w:r>
      <w:r>
        <w:rPr>
          <w:rFonts w:ascii="Times New Roman" w:hAnsi="Times New Roman"/>
          <w:sz w:val="28"/>
          <w:szCs w:val="28"/>
        </w:rPr>
        <w:softHyphen/>
        <w:t>венного самоуправления.</w:t>
      </w:r>
    </w:p>
    <w:p w:rsidR="007D717A" w:rsidRDefault="007D717A" w:rsidP="00C06700">
      <w:pPr>
        <w:pStyle w:val="3"/>
        <w:shd w:val="clear" w:color="auto" w:fill="auto"/>
        <w:spacing w:before="0" w:after="0" w:line="319" w:lineRule="exact"/>
        <w:ind w:left="20" w:firstLine="700"/>
        <w:jc w:val="both"/>
        <w:rPr>
          <w:rFonts w:ascii="Times New Roman" w:hAnsi="Times New Roman"/>
          <w:b/>
          <w:sz w:val="28"/>
          <w:szCs w:val="28"/>
        </w:rPr>
      </w:pPr>
    </w:p>
    <w:p w:rsidR="007D717A" w:rsidRDefault="007D717A" w:rsidP="00C06700">
      <w:pPr>
        <w:pStyle w:val="3"/>
        <w:shd w:val="clear" w:color="auto" w:fill="auto"/>
        <w:spacing w:before="0" w:after="0" w:line="319" w:lineRule="exact"/>
        <w:ind w:left="20" w:firstLine="700"/>
        <w:rPr>
          <w:rFonts w:ascii="Times New Roman" w:hAnsi="Times New Roman"/>
          <w:b/>
          <w:sz w:val="28"/>
          <w:szCs w:val="28"/>
        </w:rPr>
      </w:pPr>
      <w:r>
        <w:rPr>
          <w:rFonts w:ascii="Times New Roman" w:hAnsi="Times New Roman"/>
          <w:b/>
          <w:sz w:val="28"/>
          <w:szCs w:val="28"/>
        </w:rPr>
        <w:t>Статья 8. Отказ в регистрации</w:t>
      </w:r>
    </w:p>
    <w:p w:rsidR="007D717A" w:rsidRPr="00F577D8" w:rsidRDefault="007D717A" w:rsidP="00C06700">
      <w:pPr>
        <w:pStyle w:val="3"/>
        <w:shd w:val="clear" w:color="auto" w:fill="auto"/>
        <w:spacing w:before="0" w:after="0" w:line="319" w:lineRule="exact"/>
        <w:ind w:left="20" w:firstLine="700"/>
        <w:rPr>
          <w:rFonts w:ascii="Times New Roman" w:hAnsi="Times New Roman"/>
          <w:b/>
          <w:sz w:val="28"/>
          <w:szCs w:val="28"/>
        </w:rPr>
      </w:pPr>
    </w:p>
    <w:p w:rsidR="007D717A" w:rsidRDefault="007D717A" w:rsidP="00C06700">
      <w:pPr>
        <w:pStyle w:val="3"/>
        <w:shd w:val="clear" w:color="auto" w:fill="auto"/>
        <w:spacing w:before="0" w:after="0" w:line="319" w:lineRule="exact"/>
        <w:ind w:left="20" w:right="20" w:firstLine="700"/>
        <w:jc w:val="both"/>
        <w:rPr>
          <w:rFonts w:ascii="Times New Roman" w:hAnsi="Times New Roman"/>
          <w:sz w:val="28"/>
          <w:szCs w:val="28"/>
        </w:rPr>
      </w:pPr>
      <w:r>
        <w:rPr>
          <w:rFonts w:ascii="Times New Roman" w:hAnsi="Times New Roman"/>
          <w:sz w:val="28"/>
          <w:szCs w:val="28"/>
        </w:rPr>
        <w:t>Регистрирующий орган принимает решение об отказе в регистрации в случаях:</w:t>
      </w:r>
    </w:p>
    <w:p w:rsidR="007D717A" w:rsidRDefault="007D717A" w:rsidP="00C06700">
      <w:pPr>
        <w:pStyle w:val="3"/>
        <w:numPr>
          <w:ilvl w:val="0"/>
          <w:numId w:val="7"/>
        </w:numPr>
        <w:shd w:val="clear" w:color="auto" w:fill="auto"/>
        <w:tabs>
          <w:tab w:val="left" w:pos="920"/>
        </w:tabs>
        <w:spacing w:before="0" w:after="0" w:line="310" w:lineRule="exact"/>
        <w:ind w:left="20" w:right="20" w:firstLine="700"/>
        <w:jc w:val="both"/>
        <w:rPr>
          <w:rFonts w:ascii="Times New Roman" w:hAnsi="Times New Roman"/>
          <w:sz w:val="28"/>
          <w:szCs w:val="28"/>
        </w:rPr>
      </w:pPr>
      <w:r>
        <w:rPr>
          <w:rFonts w:ascii="Times New Roman" w:hAnsi="Times New Roman"/>
          <w:sz w:val="28"/>
          <w:szCs w:val="28"/>
        </w:rPr>
        <w:t>непредставления в регистрирующий орган документов, определенных настоящим Положением;</w:t>
      </w:r>
    </w:p>
    <w:p w:rsidR="007D717A" w:rsidRDefault="007D717A" w:rsidP="00C06700">
      <w:pPr>
        <w:pStyle w:val="3"/>
        <w:numPr>
          <w:ilvl w:val="0"/>
          <w:numId w:val="7"/>
        </w:numPr>
        <w:shd w:val="clear" w:color="auto" w:fill="auto"/>
        <w:tabs>
          <w:tab w:val="left" w:pos="930"/>
        </w:tabs>
        <w:spacing w:before="0" w:after="58" w:line="319" w:lineRule="exact"/>
        <w:ind w:left="20" w:right="300" w:firstLine="720"/>
        <w:jc w:val="both"/>
        <w:rPr>
          <w:rFonts w:ascii="Times New Roman" w:hAnsi="Times New Roman"/>
          <w:sz w:val="28"/>
          <w:szCs w:val="28"/>
        </w:rPr>
      </w:pPr>
      <w:r>
        <w:rPr>
          <w:rFonts w:ascii="Times New Roman" w:hAnsi="Times New Roman"/>
          <w:sz w:val="28"/>
          <w:szCs w:val="28"/>
        </w:rPr>
        <w:t>несоответствия устава территориального общественного самоуправле</w:t>
      </w:r>
      <w:r>
        <w:rPr>
          <w:rFonts w:ascii="Times New Roman" w:hAnsi="Times New Roman"/>
          <w:sz w:val="28"/>
          <w:szCs w:val="28"/>
        </w:rPr>
        <w:softHyphen/>
        <w:t>ния, иных документов, представленных на регистрацию, требованиям феде</w:t>
      </w:r>
      <w:r>
        <w:rPr>
          <w:rFonts w:ascii="Times New Roman" w:hAnsi="Times New Roman"/>
          <w:sz w:val="28"/>
          <w:szCs w:val="28"/>
        </w:rPr>
        <w:softHyphen/>
        <w:t>рального законодательства, муниципальным правовым актам.</w:t>
      </w:r>
    </w:p>
    <w:p w:rsidR="007D717A" w:rsidRDefault="007D717A" w:rsidP="00C06700">
      <w:pPr>
        <w:pStyle w:val="3"/>
        <w:shd w:val="clear" w:color="auto" w:fill="auto"/>
        <w:spacing w:before="0" w:after="0" w:line="322" w:lineRule="exact"/>
        <w:ind w:left="20" w:firstLine="720"/>
        <w:jc w:val="both"/>
        <w:rPr>
          <w:rFonts w:ascii="Times New Roman" w:hAnsi="Times New Roman"/>
          <w:b/>
          <w:sz w:val="28"/>
          <w:szCs w:val="28"/>
        </w:rPr>
      </w:pPr>
    </w:p>
    <w:p w:rsidR="007D717A" w:rsidRDefault="007D717A" w:rsidP="00C06700">
      <w:pPr>
        <w:pStyle w:val="3"/>
        <w:shd w:val="clear" w:color="auto" w:fill="auto"/>
        <w:spacing w:before="0" w:after="0" w:line="322" w:lineRule="exact"/>
        <w:ind w:left="20" w:firstLine="720"/>
        <w:rPr>
          <w:rFonts w:ascii="Times New Roman" w:hAnsi="Times New Roman"/>
          <w:b/>
          <w:sz w:val="28"/>
          <w:szCs w:val="28"/>
        </w:rPr>
      </w:pPr>
      <w:r>
        <w:rPr>
          <w:rFonts w:ascii="Times New Roman" w:hAnsi="Times New Roman"/>
          <w:b/>
          <w:sz w:val="28"/>
          <w:szCs w:val="28"/>
        </w:rPr>
        <w:t>Статья 9. Реестр территориального общественного самоуправления</w:t>
      </w:r>
    </w:p>
    <w:p w:rsidR="007D717A" w:rsidRPr="00CA3286" w:rsidRDefault="007D717A" w:rsidP="00C06700">
      <w:pPr>
        <w:pStyle w:val="3"/>
        <w:shd w:val="clear" w:color="auto" w:fill="auto"/>
        <w:spacing w:before="0" w:after="0" w:line="322" w:lineRule="exact"/>
        <w:ind w:left="20" w:firstLine="720"/>
        <w:rPr>
          <w:rFonts w:ascii="Times New Roman" w:hAnsi="Times New Roman"/>
          <w:b/>
          <w:sz w:val="28"/>
          <w:szCs w:val="28"/>
        </w:rPr>
      </w:pPr>
    </w:p>
    <w:p w:rsidR="007D717A" w:rsidRDefault="007D717A" w:rsidP="00C06700">
      <w:pPr>
        <w:pStyle w:val="3"/>
        <w:numPr>
          <w:ilvl w:val="1"/>
          <w:numId w:val="7"/>
        </w:numPr>
        <w:shd w:val="clear" w:color="auto" w:fill="auto"/>
        <w:tabs>
          <w:tab w:val="left" w:pos="1083"/>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Реестр территориального общественного самоуправления содержит следующие сведения и документы:</w:t>
      </w:r>
    </w:p>
    <w:p w:rsidR="007D717A" w:rsidRDefault="007D717A" w:rsidP="00C06700">
      <w:pPr>
        <w:pStyle w:val="3"/>
        <w:numPr>
          <w:ilvl w:val="0"/>
          <w:numId w:val="7"/>
        </w:numPr>
        <w:shd w:val="clear" w:color="auto" w:fill="auto"/>
        <w:tabs>
          <w:tab w:val="left" w:pos="896"/>
        </w:tabs>
        <w:spacing w:before="0" w:after="0" w:line="322" w:lineRule="exact"/>
        <w:ind w:left="20" w:firstLine="720"/>
        <w:jc w:val="both"/>
        <w:rPr>
          <w:rFonts w:ascii="Times New Roman" w:hAnsi="Times New Roman"/>
          <w:sz w:val="28"/>
          <w:szCs w:val="28"/>
        </w:rPr>
      </w:pPr>
      <w:r>
        <w:rPr>
          <w:rFonts w:ascii="Times New Roman" w:hAnsi="Times New Roman"/>
          <w:sz w:val="28"/>
          <w:szCs w:val="28"/>
        </w:rPr>
        <w:t>устав территориального общественного самоуправления;</w:t>
      </w:r>
    </w:p>
    <w:p w:rsidR="007D717A" w:rsidRDefault="007D717A" w:rsidP="00C06700">
      <w:pPr>
        <w:pStyle w:val="3"/>
        <w:numPr>
          <w:ilvl w:val="0"/>
          <w:numId w:val="7"/>
        </w:numPr>
        <w:shd w:val="clear" w:color="auto" w:fill="auto"/>
        <w:tabs>
          <w:tab w:val="left" w:pos="908"/>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полное и (в случае, если имеется) сокращенное наименование террито</w:t>
      </w:r>
      <w:r>
        <w:rPr>
          <w:rFonts w:ascii="Times New Roman" w:hAnsi="Times New Roman"/>
          <w:sz w:val="28"/>
          <w:szCs w:val="28"/>
        </w:rPr>
        <w:softHyphen/>
        <w:t>риального общественного самоуправления;</w:t>
      </w:r>
    </w:p>
    <w:p w:rsidR="007D717A" w:rsidRDefault="007D717A" w:rsidP="00C06700">
      <w:pPr>
        <w:pStyle w:val="3"/>
        <w:numPr>
          <w:ilvl w:val="0"/>
          <w:numId w:val="7"/>
        </w:numPr>
        <w:shd w:val="clear" w:color="auto" w:fill="auto"/>
        <w:tabs>
          <w:tab w:val="left" w:pos="942"/>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адрес (место нахождения) исполнительного органа территориального общественного самоуправления;</w:t>
      </w:r>
    </w:p>
    <w:p w:rsidR="007D717A" w:rsidRDefault="007D717A" w:rsidP="00C06700">
      <w:pPr>
        <w:pStyle w:val="3"/>
        <w:numPr>
          <w:ilvl w:val="0"/>
          <w:numId w:val="7"/>
        </w:numPr>
        <w:shd w:val="clear" w:color="auto" w:fill="auto"/>
        <w:tabs>
          <w:tab w:val="left" w:pos="915"/>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о наличии статуса юридического лица у территориального обществен</w:t>
      </w:r>
      <w:r>
        <w:rPr>
          <w:rFonts w:ascii="Times New Roman" w:hAnsi="Times New Roman"/>
          <w:sz w:val="28"/>
          <w:szCs w:val="28"/>
        </w:rPr>
        <w:softHyphen/>
        <w:t>ного самоуправления в виде копии свидетельства о государственной регистра</w:t>
      </w:r>
      <w:r>
        <w:rPr>
          <w:rFonts w:ascii="Times New Roman" w:hAnsi="Times New Roman"/>
          <w:sz w:val="28"/>
          <w:szCs w:val="28"/>
        </w:rPr>
        <w:softHyphen/>
        <w:t>ции юридического лица;</w:t>
      </w:r>
    </w:p>
    <w:p w:rsidR="007D717A" w:rsidRDefault="007D717A" w:rsidP="00C06700">
      <w:pPr>
        <w:pStyle w:val="3"/>
        <w:numPr>
          <w:ilvl w:val="0"/>
          <w:numId w:val="7"/>
        </w:numPr>
        <w:shd w:val="clear" w:color="auto" w:fill="auto"/>
        <w:tabs>
          <w:tab w:val="left" w:pos="937"/>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фамилия, имя, отчество, паспортные данные, должность лица, имею</w:t>
      </w:r>
      <w:r>
        <w:rPr>
          <w:rFonts w:ascii="Times New Roman" w:hAnsi="Times New Roman"/>
          <w:sz w:val="28"/>
          <w:szCs w:val="28"/>
        </w:rPr>
        <w:softHyphen/>
        <w:t>щего право без доверенности действовать от имени территориального общест</w:t>
      </w:r>
      <w:r>
        <w:rPr>
          <w:rFonts w:ascii="Times New Roman" w:hAnsi="Times New Roman"/>
          <w:sz w:val="28"/>
          <w:szCs w:val="28"/>
        </w:rPr>
        <w:softHyphen/>
        <w:t>венного самоуправления.</w:t>
      </w:r>
    </w:p>
    <w:p w:rsidR="007D717A" w:rsidRDefault="007D717A" w:rsidP="00C06700">
      <w:pPr>
        <w:pStyle w:val="3"/>
        <w:numPr>
          <w:ilvl w:val="1"/>
          <w:numId w:val="3"/>
        </w:numPr>
        <w:shd w:val="clear" w:color="auto" w:fill="auto"/>
        <w:tabs>
          <w:tab w:val="left" w:pos="1052"/>
        </w:tabs>
        <w:spacing w:before="0" w:after="101" w:line="322" w:lineRule="exact"/>
        <w:ind w:left="20" w:right="300" w:firstLine="720"/>
        <w:jc w:val="both"/>
        <w:rPr>
          <w:rFonts w:ascii="Times New Roman" w:hAnsi="Times New Roman"/>
          <w:sz w:val="28"/>
          <w:szCs w:val="28"/>
        </w:rPr>
      </w:pPr>
      <w:r>
        <w:rPr>
          <w:rFonts w:ascii="Times New Roman" w:hAnsi="Times New Roman"/>
          <w:sz w:val="28"/>
          <w:szCs w:val="28"/>
        </w:rPr>
        <w:t>Ведение и хранение реестра осуществляется регистрирующим орга</w:t>
      </w:r>
      <w:r>
        <w:rPr>
          <w:rFonts w:ascii="Times New Roman" w:hAnsi="Times New Roman"/>
          <w:sz w:val="28"/>
          <w:szCs w:val="28"/>
        </w:rPr>
        <w:softHyphen/>
        <w:t>ном.</w:t>
      </w:r>
    </w:p>
    <w:p w:rsidR="007D717A" w:rsidRDefault="007D717A" w:rsidP="00C06700">
      <w:pPr>
        <w:pStyle w:val="3"/>
        <w:shd w:val="clear" w:color="auto" w:fill="auto"/>
        <w:spacing w:before="0" w:after="0" w:line="270" w:lineRule="exact"/>
        <w:ind w:left="20" w:firstLine="720"/>
        <w:jc w:val="both"/>
        <w:rPr>
          <w:rFonts w:ascii="Times New Roman" w:hAnsi="Times New Roman"/>
          <w:b/>
          <w:sz w:val="28"/>
          <w:szCs w:val="28"/>
        </w:rPr>
      </w:pPr>
    </w:p>
    <w:p w:rsidR="007D717A" w:rsidRDefault="007D717A" w:rsidP="00C06700">
      <w:pPr>
        <w:pStyle w:val="3"/>
        <w:shd w:val="clear" w:color="auto" w:fill="auto"/>
        <w:spacing w:before="0" w:after="0" w:line="270" w:lineRule="exact"/>
        <w:ind w:left="20" w:firstLine="720"/>
        <w:rPr>
          <w:rFonts w:ascii="Times New Roman" w:hAnsi="Times New Roman"/>
          <w:b/>
          <w:sz w:val="28"/>
          <w:szCs w:val="28"/>
        </w:rPr>
      </w:pPr>
      <w:r>
        <w:rPr>
          <w:rFonts w:ascii="Times New Roman" w:hAnsi="Times New Roman"/>
          <w:b/>
          <w:sz w:val="28"/>
          <w:szCs w:val="28"/>
        </w:rPr>
        <w:t>Статья 10. Регистрация прекращения деятельности территориального Общественного самоуправления</w:t>
      </w:r>
    </w:p>
    <w:p w:rsidR="007D717A" w:rsidRPr="00E00CEF" w:rsidRDefault="007D717A" w:rsidP="00C06700">
      <w:pPr>
        <w:pStyle w:val="3"/>
        <w:shd w:val="clear" w:color="auto" w:fill="auto"/>
        <w:spacing w:before="0" w:after="0" w:line="270" w:lineRule="exact"/>
        <w:ind w:left="20" w:firstLine="720"/>
        <w:rPr>
          <w:rFonts w:ascii="Times New Roman" w:hAnsi="Times New Roman"/>
          <w:b/>
          <w:sz w:val="28"/>
          <w:szCs w:val="28"/>
        </w:rPr>
      </w:pPr>
    </w:p>
    <w:p w:rsidR="007D717A" w:rsidRDefault="007D717A" w:rsidP="00C06700">
      <w:pPr>
        <w:pStyle w:val="3"/>
        <w:numPr>
          <w:ilvl w:val="2"/>
          <w:numId w:val="3"/>
        </w:numPr>
        <w:shd w:val="clear" w:color="auto" w:fill="auto"/>
        <w:tabs>
          <w:tab w:val="left" w:pos="1028"/>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В случае принятия собранием, конференцией решения о прекращении осуществления деятельности территориального общественного самоуправле</w:t>
      </w:r>
      <w:r>
        <w:rPr>
          <w:rFonts w:ascii="Times New Roman" w:hAnsi="Times New Roman"/>
          <w:sz w:val="28"/>
          <w:szCs w:val="28"/>
        </w:rPr>
        <w:softHyphen/>
        <w:t>ния исполнительный орган территориального общественного самоуправления обязан в трехдневный срок в письменной форме уведомить об этом регистри</w:t>
      </w:r>
      <w:r>
        <w:rPr>
          <w:rFonts w:ascii="Times New Roman" w:hAnsi="Times New Roman"/>
          <w:sz w:val="28"/>
          <w:szCs w:val="28"/>
        </w:rPr>
        <w:softHyphen/>
        <w:t>рующий орган с приложением соответствующего решения.</w:t>
      </w:r>
    </w:p>
    <w:p w:rsidR="007D717A" w:rsidRDefault="007D717A" w:rsidP="00C06700">
      <w:pPr>
        <w:pStyle w:val="3"/>
        <w:numPr>
          <w:ilvl w:val="2"/>
          <w:numId w:val="3"/>
        </w:numPr>
        <w:shd w:val="clear" w:color="auto" w:fill="auto"/>
        <w:tabs>
          <w:tab w:val="left" w:pos="1038"/>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На основании представленных документов регистрирующий орган не позднее десяти дней со дня получения письменного уведомления вносит в ре</w:t>
      </w:r>
      <w:r>
        <w:rPr>
          <w:rFonts w:ascii="Times New Roman" w:hAnsi="Times New Roman"/>
          <w:sz w:val="28"/>
          <w:szCs w:val="28"/>
        </w:rPr>
        <w:softHyphen/>
        <w:t>естр территориального общественного самоуправления запись о прекращении территориальным общественным самоуправлением своей деятельности.</w:t>
      </w:r>
    </w:p>
    <w:p w:rsidR="007D717A" w:rsidRDefault="007D717A" w:rsidP="00C06700">
      <w:pPr>
        <w:pStyle w:val="3"/>
        <w:numPr>
          <w:ilvl w:val="2"/>
          <w:numId w:val="3"/>
        </w:numPr>
        <w:shd w:val="clear" w:color="auto" w:fill="auto"/>
        <w:tabs>
          <w:tab w:val="left" w:pos="1107"/>
        </w:tabs>
        <w:spacing w:before="0" w:after="0" w:line="322" w:lineRule="exact"/>
        <w:ind w:left="20" w:right="300" w:firstLine="720"/>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считается прекра</w:t>
      </w:r>
      <w:r>
        <w:rPr>
          <w:rFonts w:ascii="Times New Roman" w:hAnsi="Times New Roman"/>
          <w:sz w:val="28"/>
          <w:szCs w:val="28"/>
        </w:rPr>
        <w:softHyphen/>
        <w:t>тившим свою деятельность с момента внесения об этом записи в реестр терри</w:t>
      </w:r>
      <w:r>
        <w:rPr>
          <w:rFonts w:ascii="Times New Roman" w:hAnsi="Times New Roman"/>
          <w:sz w:val="28"/>
          <w:szCs w:val="28"/>
        </w:rPr>
        <w:softHyphen/>
        <w:t>ториального общественного самоуправления.</w:t>
      </w:r>
    </w:p>
    <w:p w:rsidR="007D717A" w:rsidRDefault="007D717A" w:rsidP="00C06700">
      <w:pPr>
        <w:pStyle w:val="3"/>
        <w:pageBreakBefore/>
        <w:shd w:val="clear" w:color="auto" w:fill="auto"/>
        <w:tabs>
          <w:tab w:val="left" w:pos="1107"/>
        </w:tabs>
        <w:spacing w:before="0" w:after="0" w:line="322" w:lineRule="exact"/>
        <w:ind w:left="20" w:right="300" w:firstLine="720"/>
        <w:jc w:val="both"/>
        <w:rPr>
          <w:rFonts w:ascii="Times New Roman" w:hAnsi="Times New Roman"/>
          <w:sz w:val="28"/>
          <w:szCs w:val="28"/>
        </w:rPr>
      </w:pPr>
    </w:p>
    <w:p w:rsidR="007D717A" w:rsidRDefault="007D717A" w:rsidP="00C06700">
      <w:pPr>
        <w:pStyle w:val="3"/>
        <w:shd w:val="clear" w:color="auto" w:fill="auto"/>
        <w:spacing w:before="0" w:after="0" w:line="270" w:lineRule="exact"/>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54.7pt;margin-top:41.95pt;width:315.5pt;height:62.95pt;z-index:251658240;mso-wrap-distance-left:0;mso-wrap-distance-right:0;mso-position-horizontal-relative:page;mso-position-vertical-relative:page" stroked="f">
            <v:fill opacity="0" color2="black"/>
            <v:textbox inset="0,0,0,0">
              <w:txbxContent>
                <w:p w:rsidR="007D717A" w:rsidRDefault="007D717A" w:rsidP="00C06700">
                  <w:pPr>
                    <w:pStyle w:val="30"/>
                    <w:shd w:val="clear" w:color="auto" w:fill="auto"/>
                    <w:spacing w:before="0" w:line="252" w:lineRule="exact"/>
                    <w:ind w:right="20"/>
                    <w:jc w:val="right"/>
                    <w:rPr>
                      <w:rFonts w:ascii="Times New Roman" w:hAnsi="Times New Roman"/>
                      <w:sz w:val="28"/>
                      <w:szCs w:val="28"/>
                    </w:rPr>
                  </w:pPr>
                  <w:r>
                    <w:rPr>
                      <w:rFonts w:ascii="Times New Roman" w:hAnsi="Times New Roman"/>
                      <w:sz w:val="28"/>
                      <w:szCs w:val="28"/>
                    </w:rPr>
                    <w:t>Приложение 1</w:t>
                  </w:r>
                </w:p>
                <w:p w:rsidR="007D717A" w:rsidRDefault="007D717A" w:rsidP="00C06700">
                  <w:pPr>
                    <w:pStyle w:val="30"/>
                    <w:shd w:val="clear" w:color="auto" w:fill="auto"/>
                    <w:spacing w:before="0" w:line="252" w:lineRule="exact"/>
                    <w:ind w:right="20"/>
                    <w:jc w:val="right"/>
                    <w:rPr>
                      <w:rFonts w:ascii="Times New Roman" w:hAnsi="Times New Roman"/>
                      <w:sz w:val="28"/>
                      <w:szCs w:val="28"/>
                    </w:rPr>
                  </w:pPr>
                  <w:r>
                    <w:rPr>
                      <w:rFonts w:ascii="Times New Roman" w:hAnsi="Times New Roman"/>
                      <w:sz w:val="28"/>
                      <w:szCs w:val="28"/>
                    </w:rPr>
                    <w:t>к Положению о порядке регистрации устава</w:t>
                  </w:r>
                </w:p>
                <w:p w:rsidR="007D717A" w:rsidRDefault="007D717A" w:rsidP="00C06700">
                  <w:pPr>
                    <w:pStyle w:val="30"/>
                    <w:shd w:val="clear" w:color="auto" w:fill="auto"/>
                    <w:spacing w:before="0" w:line="252" w:lineRule="exact"/>
                    <w:ind w:right="20"/>
                    <w:jc w:val="right"/>
                    <w:rPr>
                      <w:rFonts w:ascii="Times New Roman" w:hAnsi="Times New Roman"/>
                      <w:sz w:val="28"/>
                      <w:szCs w:val="28"/>
                    </w:rPr>
                  </w:pPr>
                  <w:r>
                    <w:rPr>
                      <w:rFonts w:ascii="Times New Roman" w:hAnsi="Times New Roman"/>
                      <w:sz w:val="28"/>
                      <w:szCs w:val="28"/>
                    </w:rPr>
                    <w:t>территориального общественного самоуправления и ведения реестра территориального общественного самоуправления</w:t>
                  </w:r>
                </w:p>
              </w:txbxContent>
            </v:textbox>
            <w10:wrap type="topAndBottom"/>
          </v:shape>
        </w:pict>
      </w:r>
      <w:r>
        <w:rPr>
          <w:rFonts w:ascii="Times New Roman" w:hAnsi="Times New Roman"/>
          <w:sz w:val="28"/>
          <w:szCs w:val="28"/>
        </w:rPr>
        <w:t>Заявление</w:t>
      </w:r>
    </w:p>
    <w:p w:rsidR="007D717A" w:rsidRDefault="007D717A" w:rsidP="00C06700">
      <w:pPr>
        <w:pStyle w:val="3"/>
        <w:shd w:val="clear" w:color="auto" w:fill="auto"/>
        <w:spacing w:before="0" w:after="0" w:line="270" w:lineRule="exact"/>
        <w:rPr>
          <w:rFonts w:ascii="Times New Roman" w:hAnsi="Times New Roman"/>
          <w:sz w:val="28"/>
          <w:szCs w:val="28"/>
        </w:rPr>
      </w:pPr>
    </w:p>
    <w:p w:rsidR="007D717A" w:rsidRPr="00361B2A" w:rsidRDefault="007D717A" w:rsidP="00C06700">
      <w:pPr>
        <w:pStyle w:val="3"/>
        <w:shd w:val="clear" w:color="auto" w:fill="auto"/>
        <w:spacing w:before="0"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rsidR="007D717A" w:rsidRDefault="007D717A" w:rsidP="00C06700">
      <w:pPr>
        <w:pStyle w:val="30"/>
        <w:shd w:val="clear" w:color="auto" w:fill="auto"/>
        <w:spacing w:before="0" w:line="240" w:lineRule="auto"/>
        <w:rPr>
          <w:rFonts w:ascii="Times New Roman" w:hAnsi="Times New Roman"/>
          <w:sz w:val="28"/>
          <w:szCs w:val="28"/>
        </w:rPr>
      </w:pPr>
      <w:r>
        <w:rPr>
          <w:rFonts w:ascii="Times New Roman" w:hAnsi="Times New Roman"/>
          <w:sz w:val="28"/>
          <w:szCs w:val="28"/>
        </w:rPr>
        <w:t xml:space="preserve">(фамилия, имя, отчество, адрес места жительства, контактные телефоны председателя </w:t>
      </w:r>
    </w:p>
    <w:p w:rsidR="007D717A" w:rsidRDefault="007D717A" w:rsidP="00C06700">
      <w:pPr>
        <w:rPr>
          <w:sz w:val="28"/>
          <w:szCs w:val="28"/>
        </w:rPr>
      </w:pPr>
      <w:r>
        <w:rPr>
          <w:sz w:val="28"/>
          <w:szCs w:val="28"/>
        </w:rPr>
        <w:t>_________________________________________________________________</w:t>
      </w:r>
    </w:p>
    <w:p w:rsidR="007D717A" w:rsidRDefault="007D717A" w:rsidP="00C06700">
      <w:pPr>
        <w:pStyle w:val="30"/>
        <w:shd w:val="clear" w:color="auto" w:fill="auto"/>
        <w:spacing w:before="0" w:line="240" w:lineRule="auto"/>
        <w:rPr>
          <w:rFonts w:ascii="Times New Roman" w:hAnsi="Times New Roman"/>
          <w:sz w:val="28"/>
          <w:szCs w:val="28"/>
        </w:rPr>
      </w:pPr>
      <w:r>
        <w:rPr>
          <w:rFonts w:ascii="Times New Roman" w:hAnsi="Times New Roman"/>
          <w:sz w:val="28"/>
          <w:szCs w:val="28"/>
        </w:rPr>
        <w:t xml:space="preserve">учредительного собрания (конференции) либо руководителя исполнительного органа </w:t>
      </w:r>
    </w:p>
    <w:p w:rsidR="007D717A" w:rsidRDefault="007D717A" w:rsidP="00C06700">
      <w:pPr>
        <w:rPr>
          <w:sz w:val="28"/>
          <w:szCs w:val="28"/>
        </w:rPr>
      </w:pPr>
      <w:r>
        <w:rPr>
          <w:sz w:val="28"/>
          <w:szCs w:val="28"/>
        </w:rPr>
        <w:t>_________________________________________________________________</w:t>
      </w:r>
    </w:p>
    <w:p w:rsidR="007D717A" w:rsidRDefault="007D717A" w:rsidP="00C06700">
      <w:pPr>
        <w:pStyle w:val="30"/>
        <w:shd w:val="clear" w:color="auto" w:fill="auto"/>
        <w:spacing w:before="0" w:line="240" w:lineRule="auto"/>
        <w:rPr>
          <w:rFonts w:ascii="Times New Roman" w:hAnsi="Times New Roman"/>
          <w:sz w:val="28"/>
          <w:szCs w:val="28"/>
        </w:rPr>
      </w:pPr>
      <w:r>
        <w:rPr>
          <w:rFonts w:ascii="Times New Roman" w:hAnsi="Times New Roman"/>
          <w:sz w:val="28"/>
          <w:szCs w:val="28"/>
        </w:rPr>
        <w:t>создаваемого территориального общественного самоуправления)</w:t>
      </w:r>
    </w:p>
    <w:p w:rsidR="007D717A" w:rsidRDefault="007D717A" w:rsidP="00C06700">
      <w:pPr>
        <w:pStyle w:val="30"/>
        <w:shd w:val="clear" w:color="auto" w:fill="auto"/>
        <w:spacing w:before="0" w:line="240" w:lineRule="auto"/>
        <w:rPr>
          <w:rFonts w:ascii="Times New Roman" w:hAnsi="Times New Roman"/>
          <w:sz w:val="28"/>
          <w:szCs w:val="28"/>
        </w:rPr>
      </w:pPr>
    </w:p>
    <w:p w:rsidR="007D717A" w:rsidRDefault="007D717A" w:rsidP="00C06700">
      <w:pPr>
        <w:pStyle w:val="3"/>
        <w:shd w:val="clear" w:color="auto" w:fill="auto"/>
        <w:tabs>
          <w:tab w:val="left" w:leader="underscore" w:pos="6067"/>
        </w:tabs>
        <w:spacing w:before="0" w:after="0" w:line="322" w:lineRule="exact"/>
        <w:ind w:right="20"/>
        <w:jc w:val="both"/>
        <w:rPr>
          <w:rFonts w:ascii="Times New Roman" w:hAnsi="Times New Roman"/>
          <w:sz w:val="28"/>
          <w:szCs w:val="28"/>
        </w:rPr>
      </w:pPr>
      <w:r>
        <w:rPr>
          <w:rFonts w:ascii="Times New Roman" w:hAnsi="Times New Roman"/>
          <w:sz w:val="28"/>
          <w:szCs w:val="28"/>
        </w:rPr>
        <w:t>в соответствии со статьей 27 Федерального закона «Об общих принципах ор</w:t>
      </w:r>
      <w:r>
        <w:rPr>
          <w:rFonts w:ascii="Times New Roman" w:hAnsi="Times New Roman"/>
          <w:sz w:val="28"/>
          <w:szCs w:val="28"/>
        </w:rPr>
        <w:softHyphen/>
        <w:t>ганизации местного самоуправления в Российской Федерации» представляю документы на регистрацию устава территориального общественного само</w:t>
      </w:r>
      <w:r>
        <w:rPr>
          <w:rFonts w:ascii="Times New Roman" w:hAnsi="Times New Roman"/>
          <w:sz w:val="28"/>
          <w:szCs w:val="28"/>
        </w:rPr>
        <w:softHyphen/>
        <w:t>управления «</w:t>
      </w:r>
      <w:r>
        <w:rPr>
          <w:rFonts w:ascii="Times New Roman" w:hAnsi="Times New Roman"/>
          <w:sz w:val="28"/>
          <w:szCs w:val="28"/>
        </w:rPr>
        <w:tab/>
        <w:t>».</w:t>
      </w:r>
    </w:p>
    <w:p w:rsidR="007D717A" w:rsidRDefault="007D717A" w:rsidP="00C06700">
      <w:pPr>
        <w:pStyle w:val="30"/>
        <w:shd w:val="clear" w:color="auto" w:fill="auto"/>
        <w:spacing w:before="0" w:line="210" w:lineRule="exact"/>
        <w:ind w:left="2900"/>
        <w:jc w:val="left"/>
        <w:rPr>
          <w:rFonts w:ascii="Times New Roman" w:hAnsi="Times New Roman"/>
          <w:sz w:val="28"/>
          <w:szCs w:val="28"/>
        </w:rPr>
      </w:pPr>
      <w:r>
        <w:rPr>
          <w:rFonts w:ascii="Times New Roman" w:hAnsi="Times New Roman"/>
          <w:sz w:val="28"/>
          <w:szCs w:val="28"/>
        </w:rPr>
        <w:t>(наименование)</w:t>
      </w:r>
    </w:p>
    <w:p w:rsidR="007D717A" w:rsidRDefault="007D717A" w:rsidP="00C06700">
      <w:pPr>
        <w:pStyle w:val="3"/>
        <w:shd w:val="clear" w:color="auto" w:fill="auto"/>
        <w:tabs>
          <w:tab w:val="left" w:leader="underscore" w:pos="9518"/>
        </w:tabs>
        <w:spacing w:before="0" w:after="0" w:line="322" w:lineRule="exact"/>
        <w:ind w:right="20"/>
        <w:jc w:val="both"/>
        <w:rPr>
          <w:rFonts w:ascii="Times New Roman" w:hAnsi="Times New Roman"/>
          <w:sz w:val="28"/>
          <w:szCs w:val="28"/>
        </w:rPr>
      </w:pPr>
      <w:r>
        <w:rPr>
          <w:rFonts w:ascii="Times New Roman" w:hAnsi="Times New Roman"/>
          <w:sz w:val="28"/>
          <w:szCs w:val="28"/>
        </w:rPr>
        <w:t>Наименование и место нахождения исполнительного органа территориально</w:t>
      </w:r>
      <w:r>
        <w:rPr>
          <w:rFonts w:ascii="Times New Roman" w:hAnsi="Times New Roman"/>
          <w:sz w:val="28"/>
          <w:szCs w:val="28"/>
        </w:rPr>
        <w:softHyphen/>
        <w:t>го общественного самоуправления</w:t>
      </w:r>
      <w:r>
        <w:rPr>
          <w:rFonts w:ascii="Times New Roman" w:hAnsi="Times New Roman"/>
          <w:sz w:val="28"/>
          <w:szCs w:val="28"/>
        </w:rPr>
        <w:tab/>
      </w:r>
    </w:p>
    <w:p w:rsidR="007D717A" w:rsidRDefault="007D717A" w:rsidP="00C06700">
      <w:pPr>
        <w:pStyle w:val="30"/>
        <w:shd w:val="clear" w:color="auto" w:fill="auto"/>
        <w:spacing w:before="0" w:after="594" w:line="210" w:lineRule="exact"/>
        <w:ind w:left="5160"/>
        <w:jc w:val="left"/>
        <w:rPr>
          <w:rFonts w:ascii="Times New Roman" w:hAnsi="Times New Roman"/>
          <w:sz w:val="28"/>
          <w:szCs w:val="28"/>
        </w:rPr>
      </w:pPr>
      <w:r>
        <w:rPr>
          <w:rFonts w:ascii="Times New Roman" w:hAnsi="Times New Roman"/>
          <w:sz w:val="28"/>
          <w:szCs w:val="28"/>
        </w:rPr>
        <w:t>(наименование, почтовый адрес, телефон)</w:t>
      </w:r>
    </w:p>
    <w:p w:rsidR="007D717A" w:rsidRDefault="007D717A" w:rsidP="00C06700">
      <w:pPr>
        <w:rPr>
          <w:sz w:val="28"/>
          <w:szCs w:val="28"/>
          <w:lang/>
        </w:rPr>
      </w:pPr>
      <w:r>
        <w:rPr>
          <w:sz w:val="28"/>
          <w:szCs w:val="28"/>
          <w:lang/>
        </w:rPr>
        <w:t>Подпись</w:t>
      </w:r>
    </w:p>
    <w:p w:rsidR="007D717A" w:rsidRDefault="007D717A" w:rsidP="00C06700">
      <w:pPr>
        <w:rPr>
          <w:sz w:val="28"/>
          <w:szCs w:val="28"/>
          <w:lang/>
        </w:rPr>
      </w:pPr>
    </w:p>
    <w:p w:rsidR="007D717A" w:rsidRDefault="007D717A" w:rsidP="00C06700">
      <w:pPr>
        <w:rPr>
          <w:sz w:val="28"/>
          <w:szCs w:val="28"/>
        </w:rPr>
      </w:pPr>
    </w:p>
    <w:p w:rsidR="007D717A" w:rsidRDefault="007D717A" w:rsidP="00C06700">
      <w:pPr>
        <w:rPr>
          <w:sz w:val="28"/>
          <w:szCs w:val="28"/>
        </w:rPr>
      </w:pPr>
      <w:r>
        <w:rPr>
          <w:sz w:val="28"/>
          <w:szCs w:val="28"/>
        </w:rPr>
        <w:t>«____» _______________20__г.</w:t>
      </w:r>
    </w:p>
    <w:p w:rsidR="007D717A" w:rsidRDefault="007D717A" w:rsidP="00C06700">
      <w:pPr>
        <w:pStyle w:val="3"/>
        <w:shd w:val="clear" w:color="auto" w:fill="auto"/>
        <w:spacing w:before="0" w:after="460" w:line="270" w:lineRule="exact"/>
        <w:jc w:val="both"/>
        <w:rPr>
          <w:rFonts w:ascii="Times New Roman" w:hAnsi="Times New Roman"/>
          <w:sz w:val="28"/>
          <w:szCs w:val="28"/>
        </w:rPr>
      </w:pPr>
    </w:p>
    <w:p w:rsidR="007D717A" w:rsidRDefault="007D717A" w:rsidP="00C06700"/>
    <w:p w:rsidR="007D717A" w:rsidRPr="00C06700" w:rsidRDefault="007D717A" w:rsidP="00F60121">
      <w:pPr>
        <w:spacing w:after="0" w:line="240" w:lineRule="auto"/>
        <w:jc w:val="both"/>
        <w:rPr>
          <w:rFonts w:ascii="Times New Roman" w:hAnsi="Times New Roman"/>
          <w:b/>
          <w:sz w:val="28"/>
          <w:szCs w:val="28"/>
        </w:rPr>
      </w:pPr>
    </w:p>
    <w:sectPr w:rsidR="007D717A" w:rsidRPr="00C06700" w:rsidSect="00E47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6.%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9.%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3"/>
    <w:multiLevelType w:val="multilevel"/>
    <w:tmpl w:val="00000003"/>
    <w:name w:val="WW8Num3"/>
    <w:lvl w:ilvl="0">
      <w:start w:val="1"/>
      <w:numFmt w:val="decimal"/>
      <w:lvlText w:val="7.%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8.%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00000007"/>
    <w:multiLevelType w:val="multilevel"/>
    <w:tmpl w:val="00000007"/>
    <w:name w:val="WW8Num7"/>
    <w:lvl w:ilvl="0">
      <w:start w:val="1"/>
      <w:numFmt w:val="decimal"/>
      <w:lvlText w:val="1.%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6">
    <w:nsid w:val="00000008"/>
    <w:multiLevelType w:val="multilevel"/>
    <w:tmpl w:val="00000008"/>
    <w:name w:val="WW8Num8"/>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7">
    <w:nsid w:val="00000009"/>
    <w:multiLevelType w:val="multilevel"/>
    <w:tmpl w:val="00000009"/>
    <w:name w:val="WW8Num9"/>
    <w:lvl w:ilvl="0">
      <w:start w:val="1"/>
      <w:numFmt w:val="decimal"/>
      <w:lvlText w:val="10.%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8">
    <w:nsid w:val="0000000A"/>
    <w:multiLevelType w:val="multilevel"/>
    <w:tmpl w:val="0000000A"/>
    <w:name w:val="WW8Num10"/>
    <w:lvl w:ilvl="0">
      <w:start w:val="1"/>
      <w:numFmt w:val="decimal"/>
      <w:lvlText w:val="13.%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9">
    <w:nsid w:val="0000000B"/>
    <w:multiLevelType w:val="multilevel"/>
    <w:tmpl w:val="0000000B"/>
    <w:name w:val="WW8Num1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2"/>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0">
    <w:nsid w:val="0000000C"/>
    <w:multiLevelType w:val="multilevel"/>
    <w:tmpl w:val="0000000C"/>
    <w:name w:val="WW8Num12"/>
    <w:lvl w:ilvl="0">
      <w:start w:val="2"/>
      <w:numFmt w:val="decimal"/>
      <w:lvlText w:val="4.%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1.%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1">
    <w:nsid w:val="6DC038AD"/>
    <w:multiLevelType w:val="hybridMultilevel"/>
    <w:tmpl w:val="3828C04E"/>
    <w:lvl w:ilvl="0" w:tplc="1376EF0C">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7A933DC3"/>
    <w:multiLevelType w:val="hybridMultilevel"/>
    <w:tmpl w:val="319A588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102"/>
    <w:rsid w:val="0000121A"/>
    <w:rsid w:val="000701FB"/>
    <w:rsid w:val="000968EC"/>
    <w:rsid w:val="00175102"/>
    <w:rsid w:val="001E4E53"/>
    <w:rsid w:val="002016D7"/>
    <w:rsid w:val="00213A19"/>
    <w:rsid w:val="00215CFF"/>
    <w:rsid w:val="00225DDB"/>
    <w:rsid w:val="0029412A"/>
    <w:rsid w:val="002F54C4"/>
    <w:rsid w:val="00361B2A"/>
    <w:rsid w:val="003F2EF3"/>
    <w:rsid w:val="004C4484"/>
    <w:rsid w:val="0056086D"/>
    <w:rsid w:val="00631EC4"/>
    <w:rsid w:val="00645EE3"/>
    <w:rsid w:val="007338B1"/>
    <w:rsid w:val="007B3BF9"/>
    <w:rsid w:val="007B5D8A"/>
    <w:rsid w:val="007D717A"/>
    <w:rsid w:val="00884DC5"/>
    <w:rsid w:val="00981536"/>
    <w:rsid w:val="00987466"/>
    <w:rsid w:val="00A10BB8"/>
    <w:rsid w:val="00A4689D"/>
    <w:rsid w:val="00A853E6"/>
    <w:rsid w:val="00B72F2F"/>
    <w:rsid w:val="00B86EF7"/>
    <w:rsid w:val="00BB1C98"/>
    <w:rsid w:val="00C06700"/>
    <w:rsid w:val="00CA3286"/>
    <w:rsid w:val="00CF56CB"/>
    <w:rsid w:val="00E00CEF"/>
    <w:rsid w:val="00E01705"/>
    <w:rsid w:val="00E20886"/>
    <w:rsid w:val="00E478DB"/>
    <w:rsid w:val="00E61DD3"/>
    <w:rsid w:val="00E637F1"/>
    <w:rsid w:val="00E81CC9"/>
    <w:rsid w:val="00F540ED"/>
    <w:rsid w:val="00F577D8"/>
    <w:rsid w:val="00F60121"/>
    <w:rsid w:val="00FE0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0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5102"/>
    <w:pPr>
      <w:ind w:left="720"/>
      <w:contextualSpacing/>
    </w:pPr>
  </w:style>
  <w:style w:type="character" w:styleId="Hyperlink">
    <w:name w:val="Hyperlink"/>
    <w:basedOn w:val="DefaultParagraphFont"/>
    <w:uiPriority w:val="99"/>
    <w:rsid w:val="00F540ED"/>
    <w:rPr>
      <w:rFonts w:cs="Times New Roman"/>
      <w:color w:val="0000FF"/>
      <w:u w:val="single"/>
    </w:rPr>
  </w:style>
  <w:style w:type="character" w:customStyle="1" w:styleId="1">
    <w:name w:val="Основной текст1"/>
    <w:uiPriority w:val="99"/>
    <w:rsid w:val="00C06700"/>
    <w:rPr>
      <w:rFonts w:ascii="Times New Roman" w:eastAsia="Times New Roman" w:hAnsi="Times New Roman"/>
      <w:spacing w:val="0"/>
      <w:sz w:val="27"/>
      <w:u w:val="single"/>
    </w:rPr>
  </w:style>
  <w:style w:type="character" w:customStyle="1" w:styleId="a">
    <w:name w:val="Основной текст + Полужирный"/>
    <w:uiPriority w:val="99"/>
    <w:rsid w:val="00C06700"/>
    <w:rPr>
      <w:rFonts w:ascii="Times New Roman" w:eastAsia="Times New Roman" w:hAnsi="Times New Roman"/>
      <w:b/>
      <w:spacing w:val="0"/>
      <w:sz w:val="27"/>
    </w:rPr>
  </w:style>
  <w:style w:type="character" w:customStyle="1" w:styleId="2">
    <w:name w:val="Основной текст2"/>
    <w:uiPriority w:val="99"/>
    <w:rsid w:val="00C06700"/>
    <w:rPr>
      <w:rFonts w:ascii="Times New Roman" w:eastAsia="Times New Roman" w:hAnsi="Times New Roman"/>
      <w:spacing w:val="0"/>
      <w:sz w:val="27"/>
      <w:u w:val="single"/>
    </w:rPr>
  </w:style>
  <w:style w:type="paragraph" w:customStyle="1" w:styleId="10">
    <w:name w:val="Заголовок №1"/>
    <w:basedOn w:val="Normal"/>
    <w:uiPriority w:val="99"/>
    <w:rsid w:val="00C06700"/>
    <w:pPr>
      <w:shd w:val="clear" w:color="auto" w:fill="FFFFFF"/>
      <w:suppressAutoHyphens/>
      <w:spacing w:after="0" w:line="324" w:lineRule="exact"/>
    </w:pPr>
    <w:rPr>
      <w:rFonts w:cs="Calibri"/>
      <w:sz w:val="27"/>
      <w:szCs w:val="27"/>
      <w:lang w:eastAsia="ar-SA"/>
    </w:rPr>
  </w:style>
  <w:style w:type="paragraph" w:customStyle="1" w:styleId="3">
    <w:name w:val="Основной текст3"/>
    <w:basedOn w:val="Normal"/>
    <w:uiPriority w:val="99"/>
    <w:rsid w:val="00C06700"/>
    <w:pPr>
      <w:shd w:val="clear" w:color="auto" w:fill="FFFFFF"/>
      <w:suppressAutoHyphens/>
      <w:spacing w:before="240" w:after="240" w:line="240" w:lineRule="atLeast"/>
      <w:jc w:val="center"/>
    </w:pPr>
    <w:rPr>
      <w:rFonts w:cs="Calibri"/>
      <w:sz w:val="27"/>
      <w:szCs w:val="27"/>
      <w:lang w:eastAsia="ar-SA"/>
    </w:rPr>
  </w:style>
  <w:style w:type="paragraph" w:customStyle="1" w:styleId="20">
    <w:name w:val="Основной текст (2)"/>
    <w:basedOn w:val="Normal"/>
    <w:uiPriority w:val="99"/>
    <w:rsid w:val="00C06700"/>
    <w:pPr>
      <w:shd w:val="clear" w:color="auto" w:fill="FFFFFF"/>
      <w:suppressAutoHyphens/>
      <w:spacing w:before="60" w:after="0" w:line="324" w:lineRule="exact"/>
    </w:pPr>
    <w:rPr>
      <w:rFonts w:cs="Calibri"/>
      <w:sz w:val="27"/>
      <w:szCs w:val="27"/>
      <w:lang w:eastAsia="ar-SA"/>
    </w:rPr>
  </w:style>
  <w:style w:type="paragraph" w:customStyle="1" w:styleId="30">
    <w:name w:val="Основной текст (3)"/>
    <w:basedOn w:val="Normal"/>
    <w:uiPriority w:val="99"/>
    <w:rsid w:val="00C06700"/>
    <w:pPr>
      <w:shd w:val="clear" w:color="auto" w:fill="FFFFFF"/>
      <w:suppressAutoHyphens/>
      <w:spacing w:before="360" w:after="0" w:line="576" w:lineRule="exact"/>
      <w:jc w:val="center"/>
    </w:pPr>
    <w:rPr>
      <w:rFonts w:cs="Calibri"/>
      <w:sz w:val="21"/>
      <w:szCs w:val="21"/>
      <w:lang w:eastAsia="ar-SA"/>
    </w:rPr>
  </w:style>
  <w:style w:type="paragraph" w:customStyle="1" w:styleId="a0">
    <w:name w:val="Без интервала"/>
    <w:uiPriority w:val="99"/>
    <w:rsid w:val="00C06700"/>
    <w:pPr>
      <w:suppressAutoHyphens/>
    </w:pPr>
    <w:rPr>
      <w:rFonts w:ascii="Arial Unicode MS" w:eastAsia="Times New Roman" w:hAnsi="Arial Unicode MS" w:cs="Arial Unicode MS"/>
      <w:color w:val="000000"/>
      <w:sz w:val="24"/>
      <w:szCs w:val="24"/>
      <w:lang w:eastAsia="ar-SA"/>
    </w:rPr>
  </w:style>
  <w:style w:type="paragraph" w:customStyle="1" w:styleId="tekstob">
    <w:name w:val="tekstob"/>
    <w:basedOn w:val="Normal"/>
    <w:uiPriority w:val="99"/>
    <w:rsid w:val="00C06700"/>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52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tpravo.ru/leningradskaya/ew-akty/a9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5727</Words>
  <Characters>-32766</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AntonovE</cp:lastModifiedBy>
  <cp:revision>3</cp:revision>
  <cp:lastPrinted>2013-11-19T15:41:00Z</cp:lastPrinted>
  <dcterms:created xsi:type="dcterms:W3CDTF">2013-11-19T15:42:00Z</dcterms:created>
  <dcterms:modified xsi:type="dcterms:W3CDTF">2013-11-27T07:48:00Z</dcterms:modified>
</cp:coreProperties>
</file>