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698B" w:rsidRPr="00EB2079" w:rsidRDefault="004B698B" w:rsidP="004B698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B2079">
        <w:rPr>
          <w:b/>
          <w:bCs/>
          <w:sz w:val="26"/>
          <w:szCs w:val="26"/>
        </w:rPr>
        <w:t>ВИЛЛОЗСКОЕ ГОРОДСКОЕ ПОСЕЛЕНИЕ</w:t>
      </w:r>
    </w:p>
    <w:p w:rsidR="004B698B" w:rsidRPr="00EB2079" w:rsidRDefault="004B698B" w:rsidP="004B698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B2079">
        <w:rPr>
          <w:b/>
          <w:bCs/>
          <w:sz w:val="26"/>
          <w:szCs w:val="26"/>
        </w:rPr>
        <w:t>ЛОМОНОСОВСКОГО МУНИЦИПАЛЬНОГО РАЙОНА</w:t>
      </w:r>
    </w:p>
    <w:p w:rsidR="004B698B" w:rsidRPr="00EB2079" w:rsidRDefault="004B698B" w:rsidP="004B698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B2079">
        <w:rPr>
          <w:b/>
          <w:bCs/>
          <w:sz w:val="26"/>
          <w:szCs w:val="26"/>
        </w:rPr>
        <w:t>ЛЕНИНГРАДСКОЙ ОБЛАСТИ</w:t>
      </w:r>
    </w:p>
    <w:p w:rsidR="004B698B" w:rsidRPr="00EB2079" w:rsidRDefault="004B698B" w:rsidP="004B698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B2079">
        <w:rPr>
          <w:b/>
          <w:bCs/>
          <w:sz w:val="26"/>
          <w:szCs w:val="26"/>
        </w:rPr>
        <w:t>СОВЕТ ДЕПУТАТОВ</w:t>
      </w:r>
    </w:p>
    <w:p w:rsidR="004B698B" w:rsidRPr="00EB2079" w:rsidRDefault="004B698B" w:rsidP="004B698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B2079">
        <w:rPr>
          <w:b/>
          <w:bCs/>
          <w:sz w:val="26"/>
          <w:szCs w:val="26"/>
        </w:rPr>
        <w:t>ТРЕТЬЕГО СОЗЫВА</w:t>
      </w:r>
    </w:p>
    <w:p w:rsidR="004B698B" w:rsidRPr="00EB2079" w:rsidRDefault="004B698B" w:rsidP="004B698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B2079">
        <w:rPr>
          <w:b/>
          <w:bCs/>
          <w:sz w:val="26"/>
          <w:szCs w:val="26"/>
        </w:rPr>
        <w:br/>
        <w:t>РЕШЕНИЕ</w:t>
      </w:r>
    </w:p>
    <w:p w:rsidR="004B698B" w:rsidRPr="00A65F8E" w:rsidRDefault="004B698B" w:rsidP="004B69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B698B" w:rsidRPr="00EB2079" w:rsidRDefault="004B698B" w:rsidP="004B698B">
      <w:r>
        <w:t xml:space="preserve">     </w:t>
      </w:r>
      <w:r w:rsidR="00EB2079">
        <w:t>19</w:t>
      </w:r>
      <w:r>
        <w:t xml:space="preserve"> июня  2018 </w:t>
      </w:r>
      <w:r w:rsidRPr="00F83A7D">
        <w:t xml:space="preserve"> года                                                                                     </w:t>
      </w:r>
      <w:r>
        <w:t xml:space="preserve">   </w:t>
      </w:r>
      <w:r w:rsidRPr="00F83A7D">
        <w:t xml:space="preserve">          </w:t>
      </w:r>
      <w:r>
        <w:t xml:space="preserve">  </w:t>
      </w:r>
      <w:r w:rsidRPr="00F83A7D">
        <w:t xml:space="preserve">         </w:t>
      </w:r>
      <w:r>
        <w:t xml:space="preserve">             </w:t>
      </w:r>
      <w:r w:rsidR="000544CC">
        <w:t xml:space="preserve">  </w:t>
      </w:r>
      <w:r>
        <w:t xml:space="preserve">       </w:t>
      </w:r>
      <w:r w:rsidRPr="00F83A7D">
        <w:t xml:space="preserve">№ </w:t>
      </w:r>
      <w:r w:rsidR="00EB2079">
        <w:t>29</w:t>
      </w:r>
    </w:p>
    <w:p w:rsidR="004B698B" w:rsidRDefault="004B698B" w:rsidP="004B698B">
      <w:pPr>
        <w:jc w:val="center"/>
      </w:pPr>
      <w:r>
        <w:t xml:space="preserve">г.п. </w:t>
      </w:r>
      <w:r w:rsidRPr="00033AEC">
        <w:t>Виллози</w:t>
      </w:r>
    </w:p>
    <w:p w:rsidR="0008029E" w:rsidRDefault="0008029E">
      <w:pPr>
        <w:pStyle w:val="21"/>
        <w:tabs>
          <w:tab w:val="left" w:pos="5040"/>
        </w:tabs>
        <w:spacing w:after="0" w:line="240" w:lineRule="auto"/>
        <w:ind w:right="4598"/>
        <w:jc w:val="both"/>
      </w:pPr>
    </w:p>
    <w:p w:rsidR="0008029E" w:rsidRPr="00EB2079" w:rsidRDefault="0008029E" w:rsidP="004B698B">
      <w:pPr>
        <w:jc w:val="center"/>
        <w:rPr>
          <w:b/>
          <w:sz w:val="26"/>
          <w:szCs w:val="26"/>
        </w:rPr>
      </w:pPr>
      <w:r w:rsidRPr="00EB2079">
        <w:rPr>
          <w:b/>
          <w:sz w:val="26"/>
          <w:szCs w:val="26"/>
        </w:rPr>
        <w:t>О</w:t>
      </w:r>
      <w:r w:rsidR="00EF6B14" w:rsidRPr="00EB2079">
        <w:rPr>
          <w:b/>
          <w:sz w:val="26"/>
          <w:szCs w:val="26"/>
        </w:rPr>
        <w:t xml:space="preserve"> внесении изменений в решение от 09 июня 2018 г. № 24 «О</w:t>
      </w:r>
      <w:r w:rsidRPr="00EB2079">
        <w:rPr>
          <w:b/>
          <w:sz w:val="26"/>
          <w:szCs w:val="26"/>
        </w:rPr>
        <w:t>б утверждении Положений об оплате труда и материальном стимулировани</w:t>
      </w:r>
      <w:r w:rsidR="009E0A8B" w:rsidRPr="00EB2079">
        <w:rPr>
          <w:b/>
          <w:sz w:val="26"/>
          <w:szCs w:val="26"/>
        </w:rPr>
        <w:t>и</w:t>
      </w:r>
      <w:r w:rsidRPr="00EB2079">
        <w:rPr>
          <w:b/>
          <w:sz w:val="26"/>
          <w:szCs w:val="26"/>
        </w:rPr>
        <w:t xml:space="preserve">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в муниципальном образовании Виллозское городское поселение Ломоносовского муниципального района Ленинградской области</w:t>
      </w:r>
    </w:p>
    <w:p w:rsidR="0008029E" w:rsidRPr="00EB2079" w:rsidRDefault="0008029E">
      <w:pPr>
        <w:rPr>
          <w:sz w:val="26"/>
          <w:szCs w:val="26"/>
        </w:rPr>
      </w:pPr>
    </w:p>
    <w:p w:rsidR="0008029E" w:rsidRPr="00EB2079" w:rsidRDefault="0008029E">
      <w:pPr>
        <w:jc w:val="both"/>
        <w:rPr>
          <w:sz w:val="26"/>
          <w:szCs w:val="26"/>
        </w:rPr>
      </w:pPr>
      <w:r w:rsidRPr="00EB2079">
        <w:rPr>
          <w:sz w:val="26"/>
          <w:szCs w:val="26"/>
        </w:rPr>
        <w:t xml:space="preserve">             </w:t>
      </w:r>
      <w:r w:rsidR="00EF6B14" w:rsidRPr="00EB2079">
        <w:rPr>
          <w:sz w:val="26"/>
          <w:szCs w:val="26"/>
        </w:rPr>
        <w:t xml:space="preserve">В </w:t>
      </w:r>
      <w:r w:rsidRPr="00EB2079">
        <w:rPr>
          <w:sz w:val="26"/>
          <w:szCs w:val="26"/>
        </w:rPr>
        <w:t xml:space="preserve">соответствии с Трудовым кодексом Российской Федерации, Федеральными законами от 06 октября 2003 года № 131 – ФЗ </w:t>
      </w:r>
      <w:r w:rsidR="00FA039E" w:rsidRPr="00EB2079">
        <w:rPr>
          <w:sz w:val="26"/>
          <w:szCs w:val="26"/>
        </w:rPr>
        <w:t>«</w:t>
      </w:r>
      <w:r w:rsidRPr="00EB207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A039E" w:rsidRPr="00EB2079">
        <w:rPr>
          <w:sz w:val="26"/>
          <w:szCs w:val="26"/>
        </w:rPr>
        <w:t>»</w:t>
      </w:r>
      <w:r w:rsidRPr="00EB2079">
        <w:rPr>
          <w:sz w:val="26"/>
          <w:szCs w:val="26"/>
        </w:rPr>
        <w:t xml:space="preserve">, </w:t>
      </w:r>
      <w:r w:rsidR="00EF6B14" w:rsidRPr="00EB2079">
        <w:rPr>
          <w:sz w:val="26"/>
          <w:szCs w:val="26"/>
        </w:rPr>
        <w:t xml:space="preserve">Федеральным законом </w:t>
      </w:r>
      <w:r w:rsidRPr="00EB2079">
        <w:rPr>
          <w:sz w:val="26"/>
          <w:szCs w:val="26"/>
        </w:rPr>
        <w:t xml:space="preserve">от 02 марта 2007 года № 25 –ФЗ   </w:t>
      </w:r>
      <w:r w:rsidR="00FA039E" w:rsidRPr="00EB2079">
        <w:rPr>
          <w:sz w:val="26"/>
          <w:szCs w:val="26"/>
        </w:rPr>
        <w:t>«</w:t>
      </w:r>
      <w:r w:rsidRPr="00EB2079">
        <w:rPr>
          <w:sz w:val="26"/>
          <w:szCs w:val="26"/>
        </w:rPr>
        <w:t>О муниципальной службе в Российской федерации</w:t>
      </w:r>
      <w:r w:rsidR="00FA039E" w:rsidRPr="00EB2079">
        <w:rPr>
          <w:sz w:val="26"/>
          <w:szCs w:val="26"/>
        </w:rPr>
        <w:t>»</w:t>
      </w:r>
      <w:r w:rsidR="00EF6B14" w:rsidRPr="00EB2079">
        <w:rPr>
          <w:sz w:val="26"/>
          <w:szCs w:val="26"/>
        </w:rPr>
        <w:t>, О</w:t>
      </w:r>
      <w:r w:rsidRPr="00EB2079">
        <w:rPr>
          <w:sz w:val="26"/>
          <w:szCs w:val="26"/>
        </w:rPr>
        <w:t xml:space="preserve">бластным законом от 11 марта 2008 года № 14–ОЗ </w:t>
      </w:r>
      <w:r w:rsidR="00FA039E" w:rsidRPr="00EB2079">
        <w:rPr>
          <w:sz w:val="26"/>
          <w:szCs w:val="26"/>
        </w:rPr>
        <w:t>«</w:t>
      </w:r>
      <w:r w:rsidRPr="00EB2079">
        <w:rPr>
          <w:sz w:val="26"/>
          <w:szCs w:val="26"/>
        </w:rPr>
        <w:t>О правовом регулировании муниципальной службы в Ленинградской области</w:t>
      </w:r>
      <w:r w:rsidR="00FA039E" w:rsidRPr="00EB2079">
        <w:rPr>
          <w:sz w:val="26"/>
          <w:szCs w:val="26"/>
        </w:rPr>
        <w:t>»</w:t>
      </w:r>
      <w:r w:rsidRPr="00EB2079">
        <w:rPr>
          <w:sz w:val="26"/>
          <w:szCs w:val="26"/>
        </w:rPr>
        <w:t>, Уставом Виллозского городского поселения Ломоносовского муниципального района  Ленинградской области, совет депутатов Виллозского городского поселения</w:t>
      </w:r>
    </w:p>
    <w:p w:rsidR="0008029E" w:rsidRDefault="0008029E" w:rsidP="00A62B18">
      <w:pPr>
        <w:pStyle w:val="ConsNormal"/>
        <w:widowControl/>
        <w:ind w:firstLine="54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B2079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DB3A89" w:rsidRPr="00EB2079" w:rsidRDefault="00DB3A89" w:rsidP="00A62B18">
      <w:pPr>
        <w:pStyle w:val="ConsNormal"/>
        <w:widowControl/>
        <w:ind w:firstLine="54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9786D" w:rsidRPr="00EB2079" w:rsidRDefault="0029786D" w:rsidP="00EB2079">
      <w:pPr>
        <w:pStyle w:val="21"/>
        <w:numPr>
          <w:ilvl w:val="0"/>
          <w:numId w:val="17"/>
        </w:numPr>
        <w:tabs>
          <w:tab w:val="left" w:pos="5040"/>
        </w:tabs>
        <w:spacing w:after="0" w:line="240" w:lineRule="auto"/>
        <w:ind w:right="-5"/>
        <w:jc w:val="both"/>
        <w:rPr>
          <w:sz w:val="26"/>
          <w:szCs w:val="26"/>
        </w:rPr>
      </w:pPr>
      <w:r w:rsidRPr="00EB2079">
        <w:rPr>
          <w:sz w:val="26"/>
          <w:szCs w:val="26"/>
        </w:rPr>
        <w:t xml:space="preserve">Внести в решение </w:t>
      </w:r>
      <w:r w:rsidR="00D158B5" w:rsidRPr="00EB2079">
        <w:rPr>
          <w:sz w:val="26"/>
          <w:szCs w:val="26"/>
        </w:rPr>
        <w:t xml:space="preserve">совета депутатов Виллозского городского поселения </w:t>
      </w:r>
      <w:r w:rsidRPr="00EB2079">
        <w:rPr>
          <w:sz w:val="26"/>
          <w:szCs w:val="26"/>
        </w:rPr>
        <w:t>от 09 июня 2018 г. № 24 следующие изменения:</w:t>
      </w:r>
    </w:p>
    <w:p w:rsidR="00465DCC" w:rsidRPr="00EB2079" w:rsidRDefault="00DB3A89" w:rsidP="00D158B5">
      <w:pPr>
        <w:pStyle w:val="21"/>
        <w:tabs>
          <w:tab w:val="left" w:pos="360"/>
        </w:tabs>
        <w:spacing w:after="0" w:line="240" w:lineRule="auto"/>
        <w:ind w:left="1134" w:right="-5" w:hanging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65DCC" w:rsidRPr="00EB2079">
        <w:rPr>
          <w:sz w:val="26"/>
          <w:szCs w:val="26"/>
        </w:rPr>
        <w:t>Изложить п</w:t>
      </w:r>
      <w:r w:rsidR="00C00E15" w:rsidRPr="00EB2079">
        <w:rPr>
          <w:sz w:val="26"/>
          <w:szCs w:val="26"/>
        </w:rPr>
        <w:t>ункт 4 решения</w:t>
      </w:r>
      <w:bookmarkStart w:id="0" w:name="_GoBack"/>
      <w:bookmarkEnd w:id="0"/>
      <w:r w:rsidR="00465DCC" w:rsidRPr="00EB2079">
        <w:rPr>
          <w:sz w:val="26"/>
          <w:szCs w:val="26"/>
        </w:rPr>
        <w:t xml:space="preserve"> в следующей редакции:</w:t>
      </w:r>
    </w:p>
    <w:p w:rsidR="0029786D" w:rsidRPr="00EB2079" w:rsidRDefault="00465DCC" w:rsidP="00D158B5">
      <w:pPr>
        <w:pStyle w:val="21"/>
        <w:tabs>
          <w:tab w:val="left" w:pos="5040"/>
        </w:tabs>
        <w:spacing w:after="0" w:line="240" w:lineRule="auto"/>
        <w:ind w:left="720" w:right="-5"/>
        <w:jc w:val="both"/>
        <w:rPr>
          <w:sz w:val="26"/>
          <w:szCs w:val="26"/>
        </w:rPr>
      </w:pPr>
      <w:r w:rsidRPr="00EB2079">
        <w:rPr>
          <w:sz w:val="26"/>
          <w:szCs w:val="26"/>
        </w:rPr>
        <w:t>«4. Настоящее решение вступает в силу со дня принятия</w:t>
      </w:r>
      <w:r w:rsidR="0029786D" w:rsidRPr="00EB2079">
        <w:rPr>
          <w:sz w:val="26"/>
          <w:szCs w:val="26"/>
        </w:rPr>
        <w:t xml:space="preserve"> и </w:t>
      </w:r>
      <w:r w:rsidRPr="00EB2079">
        <w:rPr>
          <w:sz w:val="26"/>
          <w:szCs w:val="26"/>
        </w:rPr>
        <w:t>распространяется на правоотношения с 01 ию</w:t>
      </w:r>
      <w:r w:rsidR="00EB2079" w:rsidRPr="00EB2079">
        <w:rPr>
          <w:sz w:val="26"/>
          <w:szCs w:val="26"/>
        </w:rPr>
        <w:t>л</w:t>
      </w:r>
      <w:r w:rsidRPr="00EB2079">
        <w:rPr>
          <w:sz w:val="26"/>
          <w:szCs w:val="26"/>
        </w:rPr>
        <w:t>я</w:t>
      </w:r>
      <w:r w:rsidR="0029786D" w:rsidRPr="00EB2079">
        <w:rPr>
          <w:sz w:val="26"/>
          <w:szCs w:val="26"/>
        </w:rPr>
        <w:t xml:space="preserve"> 2018 года,</w:t>
      </w:r>
      <w:r w:rsidRPr="00EB2079">
        <w:rPr>
          <w:sz w:val="26"/>
          <w:szCs w:val="26"/>
        </w:rPr>
        <w:t xml:space="preserve"> подлежит официальному опубликованию (обнародованию) в средствах массовой информации и размещению на официальном сайте муниципального образования Виллозское городское поселение по электронному адресу: www.villozi-adm.ru. Расходы на опубликование возложить  на администрацию Виллозского городского поселения».</w:t>
      </w:r>
    </w:p>
    <w:p w:rsidR="00D158B5" w:rsidRPr="00EB2079" w:rsidRDefault="00D158B5" w:rsidP="00D158B5">
      <w:pPr>
        <w:pStyle w:val="21"/>
        <w:tabs>
          <w:tab w:val="left" w:pos="5040"/>
        </w:tabs>
        <w:spacing w:after="0" w:line="240" w:lineRule="auto"/>
        <w:ind w:left="720" w:right="-5" w:hanging="153"/>
        <w:jc w:val="both"/>
        <w:rPr>
          <w:sz w:val="26"/>
          <w:szCs w:val="26"/>
        </w:rPr>
      </w:pPr>
      <w:r w:rsidRPr="00EB2079">
        <w:rPr>
          <w:sz w:val="26"/>
          <w:szCs w:val="26"/>
        </w:rPr>
        <w:t>2.  Настоящее решение вступает в силу со дня принятия и подлежит официальному опубликованию (обнародованию) в средствах массовой информации и размещению на официальном сайте муниципального образования Виллозское городское поселение по электронному адресу: www.villozi-adm.ru. Расходы на опубликование возложить  на администрацию Виллозского городского поселения».</w:t>
      </w:r>
    </w:p>
    <w:p w:rsidR="00465DCC" w:rsidRDefault="00465DCC" w:rsidP="00D158B5">
      <w:pPr>
        <w:pStyle w:val="21"/>
        <w:tabs>
          <w:tab w:val="left" w:pos="5040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EB2079" w:rsidRPr="004B698B" w:rsidRDefault="00EB2079" w:rsidP="00EB2079">
      <w:pPr>
        <w:jc w:val="both"/>
        <w:outlineLvl w:val="0"/>
        <w:rPr>
          <w:b/>
          <w:bCs/>
          <w:sz w:val="28"/>
          <w:szCs w:val="28"/>
        </w:rPr>
      </w:pPr>
      <w:r w:rsidRPr="004B698B">
        <w:rPr>
          <w:b/>
          <w:bCs/>
          <w:sz w:val="28"/>
          <w:szCs w:val="28"/>
        </w:rPr>
        <w:t>Глава  муниципального образования</w:t>
      </w:r>
    </w:p>
    <w:p w:rsidR="00EB2079" w:rsidRPr="004B698B" w:rsidRDefault="00EB2079" w:rsidP="00EB2079">
      <w:pPr>
        <w:jc w:val="both"/>
        <w:rPr>
          <w:sz w:val="28"/>
          <w:szCs w:val="28"/>
        </w:rPr>
      </w:pPr>
      <w:r w:rsidRPr="004B698B">
        <w:rPr>
          <w:b/>
          <w:bCs/>
          <w:sz w:val="28"/>
          <w:szCs w:val="28"/>
        </w:rPr>
        <w:t>Виллозское городское поселение                                 В.М.Иванов</w:t>
      </w:r>
      <w:r w:rsidRPr="004B698B">
        <w:rPr>
          <w:sz w:val="28"/>
          <w:szCs w:val="28"/>
        </w:rPr>
        <w:t xml:space="preserve">     </w:t>
      </w:r>
    </w:p>
    <w:p w:rsidR="0008029E" w:rsidRDefault="0008029E" w:rsidP="00031009">
      <w:pPr>
        <w:jc w:val="both"/>
      </w:pPr>
      <w:r>
        <w:rPr>
          <w:sz w:val="24"/>
          <w:szCs w:val="24"/>
        </w:rPr>
        <w:t xml:space="preserve"> </w:t>
      </w:r>
    </w:p>
    <w:sectPr w:rsidR="0008029E" w:rsidSect="00C125CF">
      <w:footerReference w:type="default" r:id="rId7"/>
      <w:pgSz w:w="11906" w:h="16838"/>
      <w:pgMar w:top="1082" w:right="851" w:bottom="950" w:left="1418" w:header="851" w:footer="71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BB" w:rsidRDefault="00237ABB">
      <w:r>
        <w:separator/>
      </w:r>
    </w:p>
  </w:endnote>
  <w:endnote w:type="continuationSeparator" w:id="0">
    <w:p w:rsidR="00237ABB" w:rsidRDefault="0023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B5" w:rsidRDefault="00CB0265">
    <w:pPr>
      <w:pStyle w:val="ae"/>
      <w:jc w:val="center"/>
    </w:pPr>
    <w:r>
      <w:fldChar w:fldCharType="begin"/>
    </w:r>
    <w:r w:rsidR="00D158B5">
      <w:instrText xml:space="preserve"> PAGE   \* MERGEFORMAT </w:instrText>
    </w:r>
    <w:r>
      <w:fldChar w:fldCharType="separate"/>
    </w:r>
    <w:r w:rsidR="00DB3A89">
      <w:rPr>
        <w:noProof/>
      </w:rPr>
      <w:t>2</w:t>
    </w:r>
    <w:r>
      <w:rPr>
        <w:noProof/>
      </w:rPr>
      <w:fldChar w:fldCharType="end"/>
    </w:r>
  </w:p>
  <w:p w:rsidR="00D158B5" w:rsidRDefault="00D158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BB" w:rsidRDefault="00237ABB">
      <w:r>
        <w:separator/>
      </w:r>
    </w:p>
  </w:footnote>
  <w:footnote w:type="continuationSeparator" w:id="0">
    <w:p w:rsidR="00237ABB" w:rsidRDefault="00237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C177720"/>
    <w:multiLevelType w:val="multilevel"/>
    <w:tmpl w:val="6F300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97F38D2"/>
    <w:multiLevelType w:val="singleLevel"/>
    <w:tmpl w:val="3C98EA30"/>
    <w:lvl w:ilvl="0">
      <w:start w:val="6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2">
    <w:nsid w:val="2B482969"/>
    <w:multiLevelType w:val="hybridMultilevel"/>
    <w:tmpl w:val="C6EA8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25A74"/>
    <w:multiLevelType w:val="singleLevel"/>
    <w:tmpl w:val="966AFB18"/>
    <w:lvl w:ilvl="0">
      <w:start w:val="6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617C29A2"/>
    <w:multiLevelType w:val="hybridMultilevel"/>
    <w:tmpl w:val="6D663EE8"/>
    <w:lvl w:ilvl="0" w:tplc="CBE0C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A83640"/>
    <w:multiLevelType w:val="singleLevel"/>
    <w:tmpl w:val="6FFA3FD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  <w:color w:val="auto"/>
      </w:rPr>
    </w:lvl>
  </w:abstractNum>
  <w:abstractNum w:abstractNumId="16">
    <w:nsid w:val="7F967007"/>
    <w:multiLevelType w:val="singleLevel"/>
    <w:tmpl w:val="1148664E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5"/>
  </w:num>
  <w:num w:numId="15">
    <w:abstractNumId w:val="13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efaultTabStop w:val="708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737C"/>
    <w:rsid w:val="0001471A"/>
    <w:rsid w:val="00015FA8"/>
    <w:rsid w:val="0002119A"/>
    <w:rsid w:val="00021825"/>
    <w:rsid w:val="00024810"/>
    <w:rsid w:val="00031009"/>
    <w:rsid w:val="000328F3"/>
    <w:rsid w:val="00042DB2"/>
    <w:rsid w:val="000544CC"/>
    <w:rsid w:val="00057DD3"/>
    <w:rsid w:val="000608BA"/>
    <w:rsid w:val="0006138D"/>
    <w:rsid w:val="00062242"/>
    <w:rsid w:val="000663E9"/>
    <w:rsid w:val="0008029E"/>
    <w:rsid w:val="00085505"/>
    <w:rsid w:val="00091025"/>
    <w:rsid w:val="000971E2"/>
    <w:rsid w:val="0009741B"/>
    <w:rsid w:val="000A1F30"/>
    <w:rsid w:val="000A7214"/>
    <w:rsid w:val="000A7AC7"/>
    <w:rsid w:val="000B2F51"/>
    <w:rsid w:val="000B3594"/>
    <w:rsid w:val="000C402F"/>
    <w:rsid w:val="000C4842"/>
    <w:rsid w:val="000D6A00"/>
    <w:rsid w:val="00115AF5"/>
    <w:rsid w:val="00122512"/>
    <w:rsid w:val="001357EF"/>
    <w:rsid w:val="00142871"/>
    <w:rsid w:val="00157262"/>
    <w:rsid w:val="00165EB3"/>
    <w:rsid w:val="00166925"/>
    <w:rsid w:val="00176803"/>
    <w:rsid w:val="0018393B"/>
    <w:rsid w:val="001A4312"/>
    <w:rsid w:val="001B16A0"/>
    <w:rsid w:val="001B5DE9"/>
    <w:rsid w:val="001D11D4"/>
    <w:rsid w:val="001E0083"/>
    <w:rsid w:val="001E1675"/>
    <w:rsid w:val="001E7F91"/>
    <w:rsid w:val="001F022C"/>
    <w:rsid w:val="002017D1"/>
    <w:rsid w:val="00213534"/>
    <w:rsid w:val="002200DB"/>
    <w:rsid w:val="00237ABB"/>
    <w:rsid w:val="00247201"/>
    <w:rsid w:val="00262626"/>
    <w:rsid w:val="00262C57"/>
    <w:rsid w:val="00265890"/>
    <w:rsid w:val="00266792"/>
    <w:rsid w:val="002903A3"/>
    <w:rsid w:val="00296ABF"/>
    <w:rsid w:val="00296B86"/>
    <w:rsid w:val="0029741E"/>
    <w:rsid w:val="0029786D"/>
    <w:rsid w:val="00297E58"/>
    <w:rsid w:val="002A60C8"/>
    <w:rsid w:val="002B50EE"/>
    <w:rsid w:val="002F3ECD"/>
    <w:rsid w:val="003008C1"/>
    <w:rsid w:val="003014C8"/>
    <w:rsid w:val="0031598A"/>
    <w:rsid w:val="00316687"/>
    <w:rsid w:val="0031776C"/>
    <w:rsid w:val="00323C2E"/>
    <w:rsid w:val="003256CD"/>
    <w:rsid w:val="00350F71"/>
    <w:rsid w:val="00372A4B"/>
    <w:rsid w:val="003777A4"/>
    <w:rsid w:val="003803EC"/>
    <w:rsid w:val="003A23E2"/>
    <w:rsid w:val="003C1D6D"/>
    <w:rsid w:val="003D5758"/>
    <w:rsid w:val="004038C8"/>
    <w:rsid w:val="0041146B"/>
    <w:rsid w:val="00423787"/>
    <w:rsid w:val="00426303"/>
    <w:rsid w:val="004275C3"/>
    <w:rsid w:val="0043201A"/>
    <w:rsid w:val="0044259B"/>
    <w:rsid w:val="00453D22"/>
    <w:rsid w:val="00454AB5"/>
    <w:rsid w:val="00457B2A"/>
    <w:rsid w:val="00465DCC"/>
    <w:rsid w:val="00467436"/>
    <w:rsid w:val="00471E46"/>
    <w:rsid w:val="00485A51"/>
    <w:rsid w:val="004873C3"/>
    <w:rsid w:val="004905F1"/>
    <w:rsid w:val="00495927"/>
    <w:rsid w:val="00495FFB"/>
    <w:rsid w:val="004B698B"/>
    <w:rsid w:val="004C2DBF"/>
    <w:rsid w:val="004D659A"/>
    <w:rsid w:val="004E59C7"/>
    <w:rsid w:val="005126AE"/>
    <w:rsid w:val="00523DFF"/>
    <w:rsid w:val="005446D2"/>
    <w:rsid w:val="005451CE"/>
    <w:rsid w:val="00551ABD"/>
    <w:rsid w:val="00562C75"/>
    <w:rsid w:val="00566E73"/>
    <w:rsid w:val="00571D84"/>
    <w:rsid w:val="005943F6"/>
    <w:rsid w:val="005A6DC6"/>
    <w:rsid w:val="005B5EF4"/>
    <w:rsid w:val="005C69D6"/>
    <w:rsid w:val="005D119C"/>
    <w:rsid w:val="005E44F4"/>
    <w:rsid w:val="005F2A5D"/>
    <w:rsid w:val="005F3350"/>
    <w:rsid w:val="005F7E97"/>
    <w:rsid w:val="00607B46"/>
    <w:rsid w:val="00614BE8"/>
    <w:rsid w:val="00620AA9"/>
    <w:rsid w:val="00621D4D"/>
    <w:rsid w:val="0062515C"/>
    <w:rsid w:val="00640AB5"/>
    <w:rsid w:val="006451E4"/>
    <w:rsid w:val="006604FD"/>
    <w:rsid w:val="006610B7"/>
    <w:rsid w:val="0067737C"/>
    <w:rsid w:val="0069459F"/>
    <w:rsid w:val="006A0656"/>
    <w:rsid w:val="006C2812"/>
    <w:rsid w:val="006D08E8"/>
    <w:rsid w:val="006E57A1"/>
    <w:rsid w:val="006F0880"/>
    <w:rsid w:val="006F6991"/>
    <w:rsid w:val="00701B3A"/>
    <w:rsid w:val="007077AE"/>
    <w:rsid w:val="00710576"/>
    <w:rsid w:val="007151E9"/>
    <w:rsid w:val="007928E9"/>
    <w:rsid w:val="007953BB"/>
    <w:rsid w:val="00797B73"/>
    <w:rsid w:val="007C1A5F"/>
    <w:rsid w:val="007E353F"/>
    <w:rsid w:val="007E3870"/>
    <w:rsid w:val="007E4017"/>
    <w:rsid w:val="007E5E6D"/>
    <w:rsid w:val="007E7936"/>
    <w:rsid w:val="007F363A"/>
    <w:rsid w:val="008000D1"/>
    <w:rsid w:val="00805500"/>
    <w:rsid w:val="00820CBC"/>
    <w:rsid w:val="00826694"/>
    <w:rsid w:val="00852A47"/>
    <w:rsid w:val="0085381F"/>
    <w:rsid w:val="00857C20"/>
    <w:rsid w:val="00890FE4"/>
    <w:rsid w:val="00895608"/>
    <w:rsid w:val="008A06C1"/>
    <w:rsid w:val="008B23C5"/>
    <w:rsid w:val="008C5003"/>
    <w:rsid w:val="008C5455"/>
    <w:rsid w:val="008D08BF"/>
    <w:rsid w:val="008D2E6E"/>
    <w:rsid w:val="008F0E1B"/>
    <w:rsid w:val="008F597C"/>
    <w:rsid w:val="0090590E"/>
    <w:rsid w:val="00915111"/>
    <w:rsid w:val="00931A0C"/>
    <w:rsid w:val="009351F2"/>
    <w:rsid w:val="00935329"/>
    <w:rsid w:val="00941CC8"/>
    <w:rsid w:val="00954C47"/>
    <w:rsid w:val="0095590A"/>
    <w:rsid w:val="00975E7F"/>
    <w:rsid w:val="00980191"/>
    <w:rsid w:val="009877A4"/>
    <w:rsid w:val="009C1697"/>
    <w:rsid w:val="009C2105"/>
    <w:rsid w:val="009C335C"/>
    <w:rsid w:val="009C69E6"/>
    <w:rsid w:val="009D721A"/>
    <w:rsid w:val="009E0A8B"/>
    <w:rsid w:val="009E101F"/>
    <w:rsid w:val="009E6587"/>
    <w:rsid w:val="009F3C53"/>
    <w:rsid w:val="00A0338B"/>
    <w:rsid w:val="00A0616D"/>
    <w:rsid w:val="00A2772B"/>
    <w:rsid w:val="00A60434"/>
    <w:rsid w:val="00A62B18"/>
    <w:rsid w:val="00A750F0"/>
    <w:rsid w:val="00A756BC"/>
    <w:rsid w:val="00A820E0"/>
    <w:rsid w:val="00A8647E"/>
    <w:rsid w:val="00A950B4"/>
    <w:rsid w:val="00AA134B"/>
    <w:rsid w:val="00AA2821"/>
    <w:rsid w:val="00AF3829"/>
    <w:rsid w:val="00AF5004"/>
    <w:rsid w:val="00AF6ED1"/>
    <w:rsid w:val="00B05091"/>
    <w:rsid w:val="00B16722"/>
    <w:rsid w:val="00B16DE4"/>
    <w:rsid w:val="00B17CF3"/>
    <w:rsid w:val="00B27C5B"/>
    <w:rsid w:val="00B30362"/>
    <w:rsid w:val="00B5145A"/>
    <w:rsid w:val="00B55161"/>
    <w:rsid w:val="00B635BE"/>
    <w:rsid w:val="00B679B1"/>
    <w:rsid w:val="00B85FB2"/>
    <w:rsid w:val="00B87FE7"/>
    <w:rsid w:val="00BC5303"/>
    <w:rsid w:val="00BD4464"/>
    <w:rsid w:val="00BF76EC"/>
    <w:rsid w:val="00C00E15"/>
    <w:rsid w:val="00C125CF"/>
    <w:rsid w:val="00C15955"/>
    <w:rsid w:val="00C47F5E"/>
    <w:rsid w:val="00C516CD"/>
    <w:rsid w:val="00C57E27"/>
    <w:rsid w:val="00C60F72"/>
    <w:rsid w:val="00C76B00"/>
    <w:rsid w:val="00C81343"/>
    <w:rsid w:val="00C94561"/>
    <w:rsid w:val="00C9799E"/>
    <w:rsid w:val="00CA237D"/>
    <w:rsid w:val="00CA2922"/>
    <w:rsid w:val="00CB0265"/>
    <w:rsid w:val="00CB1E0B"/>
    <w:rsid w:val="00CB252B"/>
    <w:rsid w:val="00CB29C4"/>
    <w:rsid w:val="00CB3964"/>
    <w:rsid w:val="00CC25CC"/>
    <w:rsid w:val="00CC753D"/>
    <w:rsid w:val="00CE7CC3"/>
    <w:rsid w:val="00CF03BA"/>
    <w:rsid w:val="00CF0B17"/>
    <w:rsid w:val="00CF7BB0"/>
    <w:rsid w:val="00D04E73"/>
    <w:rsid w:val="00D158B5"/>
    <w:rsid w:val="00D33983"/>
    <w:rsid w:val="00D51FF0"/>
    <w:rsid w:val="00D5482C"/>
    <w:rsid w:val="00D55B50"/>
    <w:rsid w:val="00D65D68"/>
    <w:rsid w:val="00D67FCA"/>
    <w:rsid w:val="00D72139"/>
    <w:rsid w:val="00D75374"/>
    <w:rsid w:val="00D7679A"/>
    <w:rsid w:val="00D84356"/>
    <w:rsid w:val="00D95801"/>
    <w:rsid w:val="00D9674F"/>
    <w:rsid w:val="00DA095D"/>
    <w:rsid w:val="00DA09FC"/>
    <w:rsid w:val="00DA698F"/>
    <w:rsid w:val="00DB3A89"/>
    <w:rsid w:val="00DE0AE3"/>
    <w:rsid w:val="00DF3CC4"/>
    <w:rsid w:val="00E10981"/>
    <w:rsid w:val="00E113C1"/>
    <w:rsid w:val="00E175EE"/>
    <w:rsid w:val="00E31EA5"/>
    <w:rsid w:val="00E42352"/>
    <w:rsid w:val="00E42917"/>
    <w:rsid w:val="00E44474"/>
    <w:rsid w:val="00E44559"/>
    <w:rsid w:val="00E60B49"/>
    <w:rsid w:val="00E77381"/>
    <w:rsid w:val="00E922EA"/>
    <w:rsid w:val="00EA3A37"/>
    <w:rsid w:val="00EB2079"/>
    <w:rsid w:val="00EC5E95"/>
    <w:rsid w:val="00EC6E0F"/>
    <w:rsid w:val="00EC7DE7"/>
    <w:rsid w:val="00ED4F74"/>
    <w:rsid w:val="00EE0FB5"/>
    <w:rsid w:val="00EF6B14"/>
    <w:rsid w:val="00F45FAE"/>
    <w:rsid w:val="00F50E9D"/>
    <w:rsid w:val="00F61363"/>
    <w:rsid w:val="00FA039E"/>
    <w:rsid w:val="00FB0EBD"/>
    <w:rsid w:val="00FB13D8"/>
    <w:rsid w:val="00FD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27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495927"/>
    <w:rPr>
      <w:rFonts w:ascii="Symbol" w:hAnsi="Symbol" w:cs="Symbol"/>
    </w:rPr>
  </w:style>
  <w:style w:type="character" w:customStyle="1" w:styleId="WW8Num2z0">
    <w:name w:val="WW8Num2z0"/>
    <w:uiPriority w:val="99"/>
    <w:rsid w:val="00495927"/>
    <w:rPr>
      <w:rFonts w:ascii="Symbol" w:hAnsi="Symbol" w:cs="Symbol"/>
    </w:rPr>
  </w:style>
  <w:style w:type="character" w:customStyle="1" w:styleId="WW8Num3z0">
    <w:name w:val="WW8Num3z0"/>
    <w:uiPriority w:val="99"/>
    <w:rsid w:val="00495927"/>
    <w:rPr>
      <w:rFonts w:ascii="Courier New" w:hAnsi="Courier New" w:cs="Courier New"/>
    </w:rPr>
  </w:style>
  <w:style w:type="character" w:customStyle="1" w:styleId="WW8Num4z0">
    <w:name w:val="WW8Num4z0"/>
    <w:uiPriority w:val="99"/>
    <w:rsid w:val="00495927"/>
    <w:rPr>
      <w:rFonts w:ascii="Symbol" w:hAnsi="Symbol" w:cs="Symbol"/>
    </w:rPr>
  </w:style>
  <w:style w:type="character" w:customStyle="1" w:styleId="WW8Num5z0">
    <w:name w:val="WW8Num5z0"/>
    <w:uiPriority w:val="99"/>
    <w:rsid w:val="00495927"/>
    <w:rPr>
      <w:rFonts w:ascii="Symbol" w:hAnsi="Symbol" w:cs="Symbol"/>
    </w:rPr>
  </w:style>
  <w:style w:type="character" w:customStyle="1" w:styleId="WW8Num6z0">
    <w:name w:val="WW8Num6z0"/>
    <w:uiPriority w:val="99"/>
    <w:rsid w:val="00495927"/>
    <w:rPr>
      <w:rFonts w:ascii="Symbol" w:hAnsi="Symbol" w:cs="Symbol"/>
    </w:rPr>
  </w:style>
  <w:style w:type="character" w:customStyle="1" w:styleId="WW8Num7z0">
    <w:name w:val="WW8Num7z0"/>
    <w:uiPriority w:val="99"/>
    <w:rsid w:val="00495927"/>
    <w:rPr>
      <w:rFonts w:ascii="Symbol" w:hAnsi="Symbol" w:cs="Symbol"/>
    </w:rPr>
  </w:style>
  <w:style w:type="character" w:customStyle="1" w:styleId="WW8Num8z0">
    <w:name w:val="WW8Num8z0"/>
    <w:uiPriority w:val="99"/>
    <w:rsid w:val="00495927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495927"/>
  </w:style>
  <w:style w:type="character" w:customStyle="1" w:styleId="WW-Absatz-Standardschriftart">
    <w:name w:val="WW-Absatz-Standardschriftart"/>
    <w:uiPriority w:val="99"/>
    <w:rsid w:val="00495927"/>
  </w:style>
  <w:style w:type="character" w:customStyle="1" w:styleId="WW8Num1z1">
    <w:name w:val="WW8Num1z1"/>
    <w:uiPriority w:val="99"/>
    <w:rsid w:val="00495927"/>
    <w:rPr>
      <w:rFonts w:ascii="Courier New" w:hAnsi="Courier New" w:cs="Courier New"/>
    </w:rPr>
  </w:style>
  <w:style w:type="character" w:customStyle="1" w:styleId="WW8Num1z2">
    <w:name w:val="WW8Num1z2"/>
    <w:uiPriority w:val="99"/>
    <w:rsid w:val="00495927"/>
    <w:rPr>
      <w:rFonts w:ascii="Wingdings" w:hAnsi="Wingdings" w:cs="Wingdings"/>
    </w:rPr>
  </w:style>
  <w:style w:type="character" w:customStyle="1" w:styleId="WW8Num2z1">
    <w:name w:val="WW8Num2z1"/>
    <w:uiPriority w:val="99"/>
    <w:rsid w:val="00495927"/>
    <w:rPr>
      <w:rFonts w:ascii="Courier New" w:hAnsi="Courier New" w:cs="Courier New"/>
    </w:rPr>
  </w:style>
  <w:style w:type="character" w:customStyle="1" w:styleId="WW8Num2z2">
    <w:name w:val="WW8Num2z2"/>
    <w:uiPriority w:val="99"/>
    <w:rsid w:val="00495927"/>
    <w:rPr>
      <w:rFonts w:ascii="Wingdings" w:hAnsi="Wingdings" w:cs="Wingdings"/>
    </w:rPr>
  </w:style>
  <w:style w:type="character" w:customStyle="1" w:styleId="WW8Num3z1">
    <w:name w:val="WW8Num3z1"/>
    <w:uiPriority w:val="99"/>
    <w:rsid w:val="00495927"/>
    <w:rPr>
      <w:rFonts w:ascii="Courier New" w:hAnsi="Courier New" w:cs="Courier New"/>
    </w:rPr>
  </w:style>
  <w:style w:type="character" w:customStyle="1" w:styleId="WW8Num3z2">
    <w:name w:val="WW8Num3z2"/>
    <w:uiPriority w:val="99"/>
    <w:rsid w:val="00495927"/>
    <w:rPr>
      <w:rFonts w:ascii="Wingdings" w:hAnsi="Wingdings" w:cs="Wingdings"/>
    </w:rPr>
  </w:style>
  <w:style w:type="character" w:customStyle="1" w:styleId="WW8Num3z3">
    <w:name w:val="WW8Num3z3"/>
    <w:uiPriority w:val="99"/>
    <w:rsid w:val="00495927"/>
    <w:rPr>
      <w:rFonts w:ascii="Symbol" w:hAnsi="Symbol" w:cs="Symbol"/>
    </w:rPr>
  </w:style>
  <w:style w:type="character" w:customStyle="1" w:styleId="WW8Num4z1">
    <w:name w:val="WW8Num4z1"/>
    <w:uiPriority w:val="99"/>
    <w:rsid w:val="00495927"/>
    <w:rPr>
      <w:rFonts w:ascii="Courier New" w:hAnsi="Courier New" w:cs="Courier New"/>
    </w:rPr>
  </w:style>
  <w:style w:type="character" w:customStyle="1" w:styleId="WW8Num4z2">
    <w:name w:val="WW8Num4z2"/>
    <w:uiPriority w:val="99"/>
    <w:rsid w:val="00495927"/>
    <w:rPr>
      <w:rFonts w:ascii="Wingdings" w:hAnsi="Wingdings" w:cs="Wingdings"/>
    </w:rPr>
  </w:style>
  <w:style w:type="character" w:customStyle="1" w:styleId="WW8Num5z1">
    <w:name w:val="WW8Num5z1"/>
    <w:uiPriority w:val="99"/>
    <w:rsid w:val="00495927"/>
    <w:rPr>
      <w:rFonts w:ascii="Courier New" w:hAnsi="Courier New" w:cs="Courier New"/>
    </w:rPr>
  </w:style>
  <w:style w:type="character" w:customStyle="1" w:styleId="WW8Num5z2">
    <w:name w:val="WW8Num5z2"/>
    <w:uiPriority w:val="99"/>
    <w:rsid w:val="00495927"/>
    <w:rPr>
      <w:rFonts w:ascii="Wingdings" w:hAnsi="Wingdings" w:cs="Wingdings"/>
    </w:rPr>
  </w:style>
  <w:style w:type="character" w:customStyle="1" w:styleId="WW8Num6z1">
    <w:name w:val="WW8Num6z1"/>
    <w:uiPriority w:val="99"/>
    <w:rsid w:val="00495927"/>
    <w:rPr>
      <w:rFonts w:ascii="Courier New" w:hAnsi="Courier New" w:cs="Courier New"/>
    </w:rPr>
  </w:style>
  <w:style w:type="character" w:customStyle="1" w:styleId="WW8Num6z2">
    <w:name w:val="WW8Num6z2"/>
    <w:uiPriority w:val="99"/>
    <w:rsid w:val="00495927"/>
    <w:rPr>
      <w:rFonts w:ascii="Wingdings" w:hAnsi="Wingdings" w:cs="Wingdings"/>
    </w:rPr>
  </w:style>
  <w:style w:type="character" w:customStyle="1" w:styleId="WW8Num7z1">
    <w:name w:val="WW8Num7z1"/>
    <w:uiPriority w:val="99"/>
    <w:rsid w:val="00495927"/>
    <w:rPr>
      <w:rFonts w:ascii="Courier New" w:hAnsi="Courier New" w:cs="Courier New"/>
    </w:rPr>
  </w:style>
  <w:style w:type="character" w:customStyle="1" w:styleId="WW8Num7z2">
    <w:name w:val="WW8Num7z2"/>
    <w:uiPriority w:val="99"/>
    <w:rsid w:val="00495927"/>
    <w:rPr>
      <w:rFonts w:ascii="Wingdings" w:hAnsi="Wingdings" w:cs="Wingdings"/>
    </w:rPr>
  </w:style>
  <w:style w:type="character" w:customStyle="1" w:styleId="WW8Num8z1">
    <w:name w:val="WW8Num8z1"/>
    <w:uiPriority w:val="99"/>
    <w:rsid w:val="00495927"/>
    <w:rPr>
      <w:rFonts w:ascii="Courier New" w:hAnsi="Courier New" w:cs="Courier New"/>
    </w:rPr>
  </w:style>
  <w:style w:type="character" w:customStyle="1" w:styleId="WW8Num8z2">
    <w:name w:val="WW8Num8z2"/>
    <w:uiPriority w:val="99"/>
    <w:rsid w:val="00495927"/>
    <w:rPr>
      <w:rFonts w:ascii="Wingdings" w:hAnsi="Wingdings" w:cs="Wingdings"/>
    </w:rPr>
  </w:style>
  <w:style w:type="character" w:customStyle="1" w:styleId="WW8Num10z0">
    <w:name w:val="WW8Num10z0"/>
    <w:uiPriority w:val="99"/>
    <w:rsid w:val="00495927"/>
    <w:rPr>
      <w:rFonts w:ascii="Symbol" w:hAnsi="Symbol" w:cs="Symbol"/>
    </w:rPr>
  </w:style>
  <w:style w:type="character" w:customStyle="1" w:styleId="WW8Num10z1">
    <w:name w:val="WW8Num10z1"/>
    <w:uiPriority w:val="99"/>
    <w:rsid w:val="0049592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95927"/>
    <w:rPr>
      <w:rFonts w:ascii="Wingdings" w:hAnsi="Wingdings" w:cs="Wingdings"/>
    </w:rPr>
  </w:style>
  <w:style w:type="character" w:customStyle="1" w:styleId="WW8Num11z0">
    <w:name w:val="WW8Num11z0"/>
    <w:uiPriority w:val="99"/>
    <w:rsid w:val="00495927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495927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495927"/>
    <w:rPr>
      <w:rFonts w:ascii="Wingdings" w:hAnsi="Wingdings" w:cs="Wingdings"/>
    </w:rPr>
  </w:style>
  <w:style w:type="character" w:customStyle="1" w:styleId="WW8Num11z3">
    <w:name w:val="WW8Num11z3"/>
    <w:uiPriority w:val="99"/>
    <w:rsid w:val="00495927"/>
    <w:rPr>
      <w:rFonts w:ascii="Symbol" w:hAnsi="Symbol" w:cs="Symbol"/>
    </w:rPr>
  </w:style>
  <w:style w:type="character" w:customStyle="1" w:styleId="WW8Num12z0">
    <w:name w:val="WW8Num12z0"/>
    <w:uiPriority w:val="99"/>
    <w:rsid w:val="00495927"/>
    <w:rPr>
      <w:rFonts w:ascii="Courier New" w:hAnsi="Courier New" w:cs="Courier New"/>
    </w:rPr>
  </w:style>
  <w:style w:type="character" w:customStyle="1" w:styleId="WW8Num12z1">
    <w:name w:val="WW8Num12z1"/>
    <w:uiPriority w:val="99"/>
    <w:rsid w:val="004959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95927"/>
    <w:rPr>
      <w:rFonts w:ascii="Wingdings" w:hAnsi="Wingdings" w:cs="Wingdings"/>
    </w:rPr>
  </w:style>
  <w:style w:type="character" w:customStyle="1" w:styleId="WW8Num12z3">
    <w:name w:val="WW8Num12z3"/>
    <w:uiPriority w:val="99"/>
    <w:rsid w:val="00495927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495927"/>
  </w:style>
  <w:style w:type="character" w:styleId="a3">
    <w:name w:val="page number"/>
    <w:basedOn w:val="1"/>
    <w:uiPriority w:val="99"/>
    <w:rsid w:val="00495927"/>
  </w:style>
  <w:style w:type="character" w:customStyle="1" w:styleId="a4">
    <w:name w:val="Символ нумерации"/>
    <w:uiPriority w:val="99"/>
    <w:rsid w:val="00495927"/>
  </w:style>
  <w:style w:type="paragraph" w:customStyle="1" w:styleId="a5">
    <w:name w:val="Заголовок"/>
    <w:basedOn w:val="a"/>
    <w:next w:val="a6"/>
    <w:uiPriority w:val="99"/>
    <w:rsid w:val="0049592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4959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1598A"/>
    <w:rPr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495927"/>
  </w:style>
  <w:style w:type="paragraph" w:customStyle="1" w:styleId="10">
    <w:name w:val="Название1"/>
    <w:basedOn w:val="a"/>
    <w:uiPriority w:val="99"/>
    <w:rsid w:val="0049592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95927"/>
    <w:pPr>
      <w:suppressLineNumbers/>
    </w:pPr>
  </w:style>
  <w:style w:type="paragraph" w:styleId="a9">
    <w:name w:val="header"/>
    <w:basedOn w:val="a"/>
    <w:link w:val="aa"/>
    <w:uiPriority w:val="99"/>
    <w:rsid w:val="004959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598A"/>
    <w:rPr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495927"/>
    <w:pPr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uiPriority w:val="99"/>
    <w:rsid w:val="00495927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b">
    <w:name w:val="Содержимое врезки"/>
    <w:basedOn w:val="a6"/>
    <w:uiPriority w:val="99"/>
    <w:rsid w:val="00495927"/>
  </w:style>
  <w:style w:type="paragraph" w:customStyle="1" w:styleId="ac">
    <w:name w:val="Содержимое таблицы"/>
    <w:basedOn w:val="a"/>
    <w:uiPriority w:val="99"/>
    <w:rsid w:val="00495927"/>
    <w:pPr>
      <w:suppressLineNumbers/>
    </w:pPr>
  </w:style>
  <w:style w:type="paragraph" w:customStyle="1" w:styleId="ad">
    <w:name w:val="Заголовок таблицы"/>
    <w:basedOn w:val="ac"/>
    <w:uiPriority w:val="99"/>
    <w:rsid w:val="00495927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495927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125CF"/>
    <w:rPr>
      <w:lang w:eastAsia="ar-SA" w:bidi="ar-SA"/>
    </w:rPr>
  </w:style>
  <w:style w:type="paragraph" w:customStyle="1" w:styleId="af0">
    <w:name w:val="Знак"/>
    <w:basedOn w:val="a"/>
    <w:uiPriority w:val="99"/>
    <w:rsid w:val="005126A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text3cl">
    <w:name w:val="text3cl"/>
    <w:basedOn w:val="a"/>
    <w:uiPriority w:val="99"/>
    <w:rsid w:val="004237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1cl">
    <w:name w:val="text1cl"/>
    <w:basedOn w:val="a"/>
    <w:uiPriority w:val="99"/>
    <w:rsid w:val="00DA09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2cl">
    <w:name w:val="text2cl"/>
    <w:basedOn w:val="a"/>
    <w:uiPriority w:val="99"/>
    <w:rsid w:val="007E79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uiPriority w:val="99"/>
    <w:rsid w:val="008D2E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uiPriority w:val="99"/>
    <w:semiHidden/>
    <w:rsid w:val="00A62B18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31598A"/>
    <w:rPr>
      <w:sz w:val="2"/>
      <w:szCs w:val="2"/>
      <w:lang w:eastAsia="ar-SA" w:bidi="ar-SA"/>
    </w:rPr>
  </w:style>
  <w:style w:type="paragraph" w:styleId="af4">
    <w:name w:val="List Paragraph"/>
    <w:basedOn w:val="a"/>
    <w:uiPriority w:val="34"/>
    <w:qFormat/>
    <w:rsid w:val="00C4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Sovet Veteranov 3</cp:lastModifiedBy>
  <cp:revision>3</cp:revision>
  <cp:lastPrinted>2018-06-20T08:44:00Z</cp:lastPrinted>
  <dcterms:created xsi:type="dcterms:W3CDTF">2018-06-20T08:45:00Z</dcterms:created>
  <dcterms:modified xsi:type="dcterms:W3CDTF">2018-06-20T09:25:00Z</dcterms:modified>
</cp:coreProperties>
</file>